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95"/>
        <w:gridCol w:w="7654"/>
        <w:gridCol w:w="1591"/>
      </w:tblGrid>
      <w:tr w:rsidR="002536DA">
        <w:trPr>
          <w:cantSplit/>
          <w:trHeight w:val="983"/>
        </w:trPr>
        <w:tc>
          <w:tcPr>
            <w:tcW w:w="1995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auto"/>
          </w:tcPr>
          <w:p w:rsidR="002536DA" w:rsidRDefault="002536D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tcBorders>
              <w:top w:val="single" w:sz="4" w:space="0" w:color="339966"/>
              <w:left w:val="single" w:sz="4" w:space="0" w:color="339966"/>
              <w:bottom w:val="single" w:sz="4" w:space="0" w:color="008000"/>
            </w:tcBorders>
            <w:shd w:val="clear" w:color="auto" w:fill="auto"/>
            <w:vAlign w:val="center"/>
          </w:tcPr>
          <w:p w:rsidR="002536DA" w:rsidRDefault="007E09F8" w:rsidP="00377C80">
            <w:pPr>
              <w:spacing w:after="0" w:line="312" w:lineRule="auto"/>
              <w:jc w:val="center"/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Zgoda na udział dziecka w „Programie dla szkół” w roku szkolnym </w:t>
            </w:r>
            <w:r w:rsidR="00632AD8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202</w:t>
            </w:r>
            <w:r w:rsidR="00377C8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3</w:t>
            </w:r>
            <w:r w:rsidR="00632AD8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/202</w:t>
            </w:r>
            <w:r w:rsidR="00377C8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536DA" w:rsidRDefault="002536DA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2536DA" w:rsidRDefault="002536DA">
            <w:pPr>
              <w:jc w:val="center"/>
            </w:pPr>
          </w:p>
          <w:p w:rsidR="002536DA" w:rsidRDefault="002536DA">
            <w:pPr>
              <w:jc w:val="center"/>
            </w:pPr>
          </w:p>
        </w:tc>
      </w:tr>
      <w:tr w:rsidR="002536DA">
        <w:trPr>
          <w:cantSplit/>
          <w:trHeight w:val="508"/>
        </w:trPr>
        <w:tc>
          <w:tcPr>
            <w:tcW w:w="1995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auto"/>
          </w:tcPr>
          <w:p w:rsidR="002536DA" w:rsidRDefault="002536D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auto"/>
            <w:vAlign w:val="center"/>
          </w:tcPr>
          <w:p w:rsidR="002536DA" w:rsidRDefault="007E09F8" w:rsidP="00377C80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XI do Warunków udziału w „Programie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 xml:space="preserve">w roku szkolnym </w:t>
            </w:r>
            <w:r w:rsidR="00632AD8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202</w:t>
            </w:r>
            <w:r w:rsidR="00377C8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3</w:t>
            </w:r>
            <w:r w:rsidR="00632AD8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/202</w:t>
            </w:r>
            <w:r w:rsidR="00377C8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2536DA" w:rsidRDefault="007E09F8">
            <w:r>
              <w:rPr>
                <w:rFonts w:ascii="Arial" w:eastAsia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</w:p>
        </w:tc>
      </w:tr>
    </w:tbl>
    <w:p w:rsidR="002536DA" w:rsidRDefault="002536DA">
      <w:pPr>
        <w:spacing w:after="0" w:line="312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2536DA" w:rsidRDefault="007E09F8">
      <w:pPr>
        <w:jc w:val="center"/>
      </w:pPr>
      <w:r>
        <w:rPr>
          <w:rFonts w:ascii="Verdana" w:hAnsi="Verdana" w:cs="Verdana"/>
          <w:b/>
          <w:sz w:val="20"/>
          <w:szCs w:val="20"/>
        </w:rPr>
        <w:t>Informacja o przetwarzaniu danych osobowych</w:t>
      </w:r>
    </w:p>
    <w:p w:rsidR="002536DA" w:rsidRDefault="007E09F8">
      <w:pPr>
        <w:spacing w:after="0" w:line="240" w:lineRule="auto"/>
        <w:ind w:left="-567"/>
        <w:jc w:val="both"/>
      </w:pPr>
      <w:r>
        <w:rPr>
          <w:rFonts w:ascii="Verdana" w:hAnsi="Verdana" w:cs="Arial"/>
          <w:b/>
          <w:sz w:val="17"/>
          <w:szCs w:val="17"/>
        </w:rPr>
        <w:t>Informacja o przetwarzaniu danych osobowych przez Krajowy Ośrodek Wsparcia Rolnictwa</w:t>
      </w:r>
    </w:p>
    <w:p w:rsidR="002536DA" w:rsidRDefault="007E09F8">
      <w:pPr>
        <w:spacing w:after="0" w:line="240" w:lineRule="auto"/>
        <w:ind w:left="-567"/>
        <w:jc w:val="both"/>
      </w:pPr>
      <w:r>
        <w:rPr>
          <w:rFonts w:ascii="Verdana" w:hAnsi="Verdana" w:cs="Verdana"/>
          <w:bCs/>
          <w:sz w:val="17"/>
          <w:szCs w:val="17"/>
        </w:rPr>
        <w:t xml:space="preserve">Zgodnie z art. 14 ogólnego </w:t>
      </w:r>
      <w:r>
        <w:rPr>
          <w:rFonts w:ascii="Verdana" w:hAnsi="Verdana" w:cs="Arial"/>
          <w:sz w:val="17"/>
          <w:szCs w:val="17"/>
        </w:rPr>
        <w:t xml:space="preserve">rozporządzenia Parlamentu Europejskiego i Rady (UE) 2016/679 z 27 kwietnia </w:t>
      </w:r>
      <w:r>
        <w:rPr>
          <w:rFonts w:ascii="Verdana" w:hAnsi="Verdana" w:cs="Arial"/>
          <w:sz w:val="17"/>
          <w:szCs w:val="17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 dalej jako RODO) (Dz. U. UE. L 119 z 04 maja 2016 r. str. 1 ) </w:t>
      </w:r>
      <w:r>
        <w:rPr>
          <w:rFonts w:ascii="Verdana" w:hAnsi="Verdana" w:cs="Verdana"/>
          <w:bCs/>
          <w:sz w:val="17"/>
          <w:szCs w:val="17"/>
        </w:rPr>
        <w:t>informujemy, że:</w:t>
      </w:r>
    </w:p>
    <w:p w:rsidR="002536DA" w:rsidRDefault="007E09F8">
      <w:pPr>
        <w:numPr>
          <w:ilvl w:val="0"/>
          <w:numId w:val="5"/>
        </w:numPr>
        <w:spacing w:after="0" w:line="240" w:lineRule="auto"/>
        <w:ind w:left="0" w:hanging="567"/>
        <w:jc w:val="both"/>
      </w:pPr>
      <w:r>
        <w:rPr>
          <w:rFonts w:ascii="Verdana" w:hAnsi="Verdana" w:cs="Verdana"/>
          <w:b/>
          <w:bCs/>
          <w:sz w:val="17"/>
          <w:szCs w:val="17"/>
        </w:rPr>
        <w:t>Administrator danych osobowych</w:t>
      </w:r>
    </w:p>
    <w:p w:rsidR="002536DA" w:rsidRDefault="007E09F8">
      <w:pPr>
        <w:tabs>
          <w:tab w:val="left" w:pos="-567"/>
        </w:tabs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>Administratorem czyli podmiotem decydującym o celach i środkach przetwarzania Pani/Pana danych osobowych i danych osobowych dziecka jest</w:t>
      </w:r>
      <w:r>
        <w:rPr>
          <w:rFonts w:ascii="Verdana" w:hAnsi="Verdana" w:cs="Arial"/>
          <w:bCs/>
          <w:iCs/>
          <w:sz w:val="17"/>
          <w:szCs w:val="17"/>
        </w:rPr>
        <w:t xml:space="preserve"> Krajowy Ośrodek Wsparcia Rolnictwa (zwany dalej jako Administrator lub KOWR) z siedzibą w Warszawie, ul. </w:t>
      </w:r>
      <w:proofErr w:type="spellStart"/>
      <w:r>
        <w:rPr>
          <w:rFonts w:ascii="Verdana" w:hAnsi="Verdana" w:cs="Arial"/>
          <w:bCs/>
          <w:iCs/>
          <w:sz w:val="17"/>
          <w:szCs w:val="17"/>
        </w:rPr>
        <w:t>Karolkowa</w:t>
      </w:r>
      <w:proofErr w:type="spellEnd"/>
      <w:r>
        <w:rPr>
          <w:rFonts w:ascii="Verdana" w:hAnsi="Verdana" w:cs="Arial"/>
          <w:bCs/>
          <w:iCs/>
          <w:sz w:val="17"/>
          <w:szCs w:val="17"/>
        </w:rPr>
        <w:t xml:space="preserve"> 30, 01-207 Warszawa. Z administratorem może Pani/Pan kontaktować się poprzez adres e-mail: </w:t>
      </w:r>
      <w:hyperlink r:id="rId5" w:history="1">
        <w:r>
          <w:rPr>
            <w:rStyle w:val="Hipercze"/>
            <w:rFonts w:ascii="Verdana" w:hAnsi="Verdana" w:cs="Arial"/>
            <w:bCs/>
            <w:iCs/>
            <w:sz w:val="17"/>
            <w:szCs w:val="17"/>
          </w:rPr>
          <w:t>kontakt@kowr.gov.pl</w:t>
        </w:r>
      </w:hyperlink>
      <w:r>
        <w:rPr>
          <w:rFonts w:ascii="Verdana" w:hAnsi="Verdana" w:cs="Arial"/>
          <w:bCs/>
          <w:iCs/>
          <w:sz w:val="17"/>
          <w:szCs w:val="17"/>
        </w:rPr>
        <w:t xml:space="preserve"> lub pisemnie na adres korespondencyjny Centrali Krajowego Ośrodka Wsparcia Rolnictwa, ul. </w:t>
      </w:r>
      <w:proofErr w:type="spellStart"/>
      <w:r>
        <w:rPr>
          <w:rFonts w:ascii="Verdana" w:hAnsi="Verdana" w:cs="Arial"/>
          <w:bCs/>
          <w:iCs/>
          <w:sz w:val="17"/>
          <w:szCs w:val="17"/>
        </w:rPr>
        <w:t>Karolkowa</w:t>
      </w:r>
      <w:proofErr w:type="spellEnd"/>
      <w:r>
        <w:rPr>
          <w:rFonts w:ascii="Verdana" w:hAnsi="Verdana" w:cs="Arial"/>
          <w:bCs/>
          <w:iCs/>
          <w:sz w:val="17"/>
          <w:szCs w:val="17"/>
        </w:rPr>
        <w:t xml:space="preserve"> 30, 01-207 Warszawa. </w:t>
      </w:r>
    </w:p>
    <w:p w:rsidR="002536DA" w:rsidRDefault="007E09F8">
      <w:pPr>
        <w:numPr>
          <w:ilvl w:val="0"/>
          <w:numId w:val="5"/>
        </w:numPr>
        <w:spacing w:after="0" w:line="240" w:lineRule="auto"/>
        <w:ind w:left="0" w:hanging="567"/>
        <w:jc w:val="both"/>
      </w:pPr>
      <w:r>
        <w:rPr>
          <w:rFonts w:ascii="Verdana" w:hAnsi="Verdana" w:cs="Verdana"/>
          <w:b/>
          <w:bCs/>
          <w:sz w:val="17"/>
          <w:szCs w:val="17"/>
        </w:rPr>
        <w:t>Inspektor Ochrony Danych Osobowych</w:t>
      </w:r>
    </w:p>
    <w:p w:rsidR="002536DA" w:rsidRDefault="007E09F8">
      <w:pPr>
        <w:tabs>
          <w:tab w:val="left" w:pos="-567"/>
        </w:tabs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danych, wskazany w pkt. 1.</w:t>
      </w:r>
    </w:p>
    <w:p w:rsidR="002536DA" w:rsidRDefault="007E09F8">
      <w:pPr>
        <w:numPr>
          <w:ilvl w:val="0"/>
          <w:numId w:val="5"/>
        </w:numPr>
        <w:spacing w:after="0" w:line="240" w:lineRule="auto"/>
        <w:ind w:left="0" w:hanging="567"/>
        <w:jc w:val="both"/>
      </w:pPr>
      <w:r>
        <w:rPr>
          <w:rFonts w:ascii="Verdana" w:hAnsi="Verdana" w:cs="Verdana"/>
          <w:b/>
          <w:bCs/>
          <w:sz w:val="17"/>
          <w:szCs w:val="17"/>
        </w:rPr>
        <w:t>Cele, zakres i podstawy prawne przetwarzania danych osobowych</w:t>
      </w:r>
    </w:p>
    <w:p w:rsidR="002536DA" w:rsidRDefault="007E09F8">
      <w:pPr>
        <w:tabs>
          <w:tab w:val="left" w:pos="-567"/>
        </w:tabs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 xml:space="preserve">Na podstawie wyrażonej przez Panią/Pana zgody Administrator będzie przetwarzać dane osobowe dziecka </w:t>
      </w:r>
      <w:r>
        <w:rPr>
          <w:rFonts w:ascii="Verdana" w:hAnsi="Verdana" w:cs="Arial"/>
          <w:sz w:val="17"/>
          <w:szCs w:val="17"/>
        </w:rPr>
        <w:br/>
        <w:t xml:space="preserve">w zakresie imienia i nazwiska, klasy i nazwy szkoły do której uczęszcza dziecko w celach związanych z udziałem dziecka w „Programie dla szkół” w roku szkolnym </w:t>
      </w:r>
      <w:r w:rsidR="00632AD8">
        <w:rPr>
          <w:rFonts w:ascii="Verdana" w:hAnsi="Verdana" w:cs="Arial"/>
          <w:sz w:val="17"/>
          <w:szCs w:val="17"/>
        </w:rPr>
        <w:t>202</w:t>
      </w:r>
      <w:r w:rsidR="00377C80">
        <w:rPr>
          <w:rFonts w:ascii="Verdana" w:hAnsi="Verdana" w:cs="Arial"/>
          <w:sz w:val="17"/>
          <w:szCs w:val="17"/>
        </w:rPr>
        <w:t>3</w:t>
      </w:r>
      <w:r w:rsidR="00632AD8">
        <w:rPr>
          <w:rFonts w:ascii="Verdana" w:hAnsi="Verdana" w:cs="Arial"/>
          <w:sz w:val="17"/>
          <w:szCs w:val="17"/>
        </w:rPr>
        <w:t>/202</w:t>
      </w:r>
      <w:r w:rsidR="00377C80">
        <w:rPr>
          <w:rFonts w:ascii="Verdana" w:hAnsi="Verdana" w:cs="Arial"/>
          <w:sz w:val="17"/>
          <w:szCs w:val="17"/>
        </w:rPr>
        <w:t>4</w:t>
      </w:r>
      <w:r>
        <w:rPr>
          <w:rFonts w:ascii="Verdana" w:hAnsi="Verdana" w:cs="Arial"/>
          <w:sz w:val="17"/>
          <w:szCs w:val="17"/>
        </w:rPr>
        <w:t xml:space="preserve"> w tym w celu realizacji kontroli zgodności </w:t>
      </w:r>
      <w:r>
        <w:rPr>
          <w:rFonts w:ascii="Verdana" w:hAnsi="Verdana" w:cs="Arial"/>
          <w:sz w:val="17"/>
          <w:szCs w:val="17"/>
        </w:rPr>
        <w:br/>
        <w:t>z przepisami udziału Szkoły w Programie oraz organizacji i przeprowadzenia oceny Programu, a także w celu realizacji obowiązku archiwizacji dokumentacji.</w:t>
      </w:r>
    </w:p>
    <w:p w:rsidR="002536DA" w:rsidRDefault="007E09F8">
      <w:pPr>
        <w:tabs>
          <w:tab w:val="left" w:pos="-567"/>
        </w:tabs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 xml:space="preserve">Pani/Pana dane i dane osobowe dziecka podane w treści zgody będą przetwarzane wyłącznie w celu udokumentowania wyrażenia tej zgody. </w:t>
      </w:r>
    </w:p>
    <w:p w:rsidR="002536DA" w:rsidRDefault="007E09F8">
      <w:pPr>
        <w:tabs>
          <w:tab w:val="left" w:pos="-567"/>
        </w:tabs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 xml:space="preserve">W każdej chwili przysługuje Pani/Panu prawo do wycofania wyrażonej zgody na przetwarzanie danych, ale cofnięcie zgody nie wpływa na zgodność z prawem przetwarzania, którego dokonano na podstawie zgody przed jej wycofaniem. </w:t>
      </w:r>
    </w:p>
    <w:p w:rsidR="002536DA" w:rsidRDefault="007E09F8">
      <w:pPr>
        <w:numPr>
          <w:ilvl w:val="0"/>
          <w:numId w:val="5"/>
        </w:numPr>
        <w:spacing w:after="0" w:line="240" w:lineRule="auto"/>
        <w:ind w:left="0" w:hanging="567"/>
        <w:jc w:val="both"/>
      </w:pPr>
      <w:r>
        <w:rPr>
          <w:rFonts w:ascii="Verdana" w:hAnsi="Verdana" w:cs="Verdana"/>
          <w:b/>
          <w:bCs/>
          <w:sz w:val="17"/>
          <w:szCs w:val="17"/>
        </w:rPr>
        <w:t xml:space="preserve">Okres przetwarzania danych osobowych </w:t>
      </w:r>
    </w:p>
    <w:p w:rsidR="002536DA" w:rsidRDefault="007E09F8">
      <w:pPr>
        <w:tabs>
          <w:tab w:val="left" w:pos="-567"/>
        </w:tabs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>Pani/Pana dane osobowe i dane osobowe dziecka będą przetwarzane do czasu odwołania Pani/Pana zgody na ich przetwarzanie lub przez okresy przewidziane przepisami prawa w tym zakresie, w tym przez okres przechowywania dokumentacji określony w przepisach powszechnych i uregulowaniach wewnętrznych Administratora w zakresie archiwizacji dokumentów wynoszący 5 lat licząc od dnia 1 stycznia roku następnego po roku w którym dziecko zakończyło udział w Programie, który może zostać przedłużony o okres dochodzenia roszczeń przysługujących Administratorowi i w stosunku do niego .</w:t>
      </w:r>
    </w:p>
    <w:p w:rsidR="002536DA" w:rsidRDefault="007E09F8">
      <w:pPr>
        <w:numPr>
          <w:ilvl w:val="0"/>
          <w:numId w:val="5"/>
        </w:numPr>
        <w:spacing w:after="0" w:line="240" w:lineRule="auto"/>
        <w:ind w:left="0" w:hanging="567"/>
        <w:jc w:val="both"/>
      </w:pPr>
      <w:r>
        <w:rPr>
          <w:rFonts w:ascii="Verdana" w:hAnsi="Verdana" w:cs="Verdana"/>
          <w:b/>
          <w:bCs/>
          <w:sz w:val="17"/>
          <w:szCs w:val="17"/>
        </w:rPr>
        <w:t>Źródło danych</w:t>
      </w:r>
    </w:p>
    <w:p w:rsidR="002536DA" w:rsidRDefault="007E09F8">
      <w:pPr>
        <w:tabs>
          <w:tab w:val="left" w:pos="-567"/>
        </w:tabs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>Pani/Pana dane osobowe zostaną pozyskane przez KOWR za pośrednictwem Szkoły, która zgłosiła dziecko do udziału w Programie.</w:t>
      </w:r>
    </w:p>
    <w:p w:rsidR="002536DA" w:rsidRDefault="007E09F8">
      <w:pPr>
        <w:numPr>
          <w:ilvl w:val="0"/>
          <w:numId w:val="5"/>
        </w:numPr>
        <w:spacing w:after="0" w:line="240" w:lineRule="auto"/>
        <w:ind w:left="0" w:hanging="567"/>
        <w:jc w:val="both"/>
      </w:pPr>
      <w:r>
        <w:rPr>
          <w:rFonts w:ascii="Verdana" w:hAnsi="Verdana" w:cs="Verdana"/>
          <w:b/>
          <w:bCs/>
          <w:sz w:val="17"/>
          <w:szCs w:val="17"/>
        </w:rPr>
        <w:t>Odbiorcy danych osobowych</w:t>
      </w:r>
    </w:p>
    <w:p w:rsidR="002536DA" w:rsidRDefault="007E09F8">
      <w:pPr>
        <w:tabs>
          <w:tab w:val="left" w:pos="-567"/>
        </w:tabs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 xml:space="preserve">Pani/Pana dane osobowe i dane osobowe dziecka w pozostałym zakresie mogą zostać udostępnione innym odbiorcom, jeżeli będzie wynikać to z przepisów prawa. </w:t>
      </w:r>
    </w:p>
    <w:p w:rsidR="002536DA" w:rsidRDefault="007E09F8">
      <w:pPr>
        <w:tabs>
          <w:tab w:val="left" w:pos="-567"/>
        </w:tabs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>Pani/Pana dane osobowe i dane osobowe dziecka w pozostałym zakresie mogą być także udostępniane podmiotom przetwarzającym dane w imieniu administratora (podmioty przetwarzające), np. podmioty przeprowadzające badanie w ramach oceny Programu, podmioty świadczące usługi informatyczne, usługi niszczenia dokumentów.</w:t>
      </w:r>
    </w:p>
    <w:p w:rsidR="002536DA" w:rsidRDefault="007E09F8">
      <w:pPr>
        <w:numPr>
          <w:ilvl w:val="0"/>
          <w:numId w:val="5"/>
        </w:numPr>
        <w:spacing w:after="0" w:line="240" w:lineRule="auto"/>
        <w:ind w:left="0" w:hanging="567"/>
        <w:jc w:val="both"/>
      </w:pPr>
      <w:r>
        <w:rPr>
          <w:rFonts w:ascii="Verdana" w:hAnsi="Verdana" w:cs="Verdana"/>
          <w:b/>
          <w:bCs/>
          <w:sz w:val="17"/>
          <w:szCs w:val="17"/>
        </w:rPr>
        <w:t>Prawa osób, których dane dotyczą:</w:t>
      </w:r>
    </w:p>
    <w:p w:rsidR="002536DA" w:rsidRDefault="007E09F8">
      <w:pPr>
        <w:spacing w:after="0" w:line="240" w:lineRule="auto"/>
        <w:ind w:left="-567"/>
        <w:jc w:val="both"/>
      </w:pPr>
      <w:r>
        <w:rPr>
          <w:rFonts w:ascii="Verdana" w:hAnsi="Verdana" w:cs="Verdana"/>
          <w:color w:val="000000"/>
          <w:sz w:val="17"/>
          <w:szCs w:val="17"/>
        </w:rPr>
        <w:t>Zgodnie z RODO, przysługuje Pani/Panu prawo:</w:t>
      </w:r>
    </w:p>
    <w:p w:rsidR="002536DA" w:rsidRDefault="007E09F8">
      <w:pPr>
        <w:pStyle w:val="Akapitzlist1"/>
        <w:numPr>
          <w:ilvl w:val="0"/>
          <w:numId w:val="4"/>
        </w:numPr>
        <w:tabs>
          <w:tab w:val="left" w:pos="0"/>
        </w:tabs>
        <w:spacing w:after="0" w:line="240" w:lineRule="auto"/>
        <w:ind w:left="-567" w:right="6" w:firstLine="0"/>
        <w:jc w:val="both"/>
      </w:pPr>
      <w:r>
        <w:rPr>
          <w:rFonts w:ascii="Verdana" w:hAnsi="Verdana" w:cs="Helvetica"/>
          <w:color w:val="000000"/>
          <w:sz w:val="17"/>
          <w:szCs w:val="17"/>
        </w:rPr>
        <w:t>cofnięcia zgody na przetwarzanie danych,</w:t>
      </w:r>
    </w:p>
    <w:p w:rsidR="002536DA" w:rsidRDefault="007E09F8">
      <w:pPr>
        <w:pStyle w:val="Akapitzlist1"/>
        <w:numPr>
          <w:ilvl w:val="0"/>
          <w:numId w:val="4"/>
        </w:numPr>
        <w:tabs>
          <w:tab w:val="left" w:pos="0"/>
        </w:tabs>
        <w:spacing w:after="0" w:line="240" w:lineRule="auto"/>
        <w:ind w:left="-567" w:right="6" w:firstLine="0"/>
        <w:jc w:val="both"/>
      </w:pPr>
      <w:r>
        <w:rPr>
          <w:rFonts w:ascii="Verdana" w:hAnsi="Verdana" w:cs="Helvetica"/>
          <w:color w:val="000000"/>
          <w:sz w:val="17"/>
          <w:szCs w:val="17"/>
        </w:rPr>
        <w:t>dostępu do danych osobowych i otrzymania ich kopii;</w:t>
      </w:r>
    </w:p>
    <w:p w:rsidR="002536DA" w:rsidRDefault="007E09F8">
      <w:pPr>
        <w:pStyle w:val="Akapitzlist1"/>
        <w:numPr>
          <w:ilvl w:val="0"/>
          <w:numId w:val="4"/>
        </w:numPr>
        <w:tabs>
          <w:tab w:val="left" w:pos="0"/>
        </w:tabs>
        <w:spacing w:after="0" w:line="240" w:lineRule="auto"/>
        <w:ind w:left="-567" w:right="6" w:firstLine="0"/>
        <w:jc w:val="both"/>
      </w:pPr>
      <w:r>
        <w:rPr>
          <w:rFonts w:ascii="Verdana" w:hAnsi="Verdana" w:cs="Helvetica"/>
          <w:color w:val="000000"/>
          <w:sz w:val="17"/>
          <w:szCs w:val="17"/>
        </w:rPr>
        <w:t>sprostowania/poprawiania danych osobowych;</w:t>
      </w:r>
    </w:p>
    <w:p w:rsidR="002536DA" w:rsidRDefault="007E09F8">
      <w:pPr>
        <w:pStyle w:val="Akapitzlist1"/>
        <w:numPr>
          <w:ilvl w:val="0"/>
          <w:numId w:val="4"/>
        </w:numPr>
        <w:tabs>
          <w:tab w:val="left" w:pos="0"/>
        </w:tabs>
        <w:spacing w:after="0" w:line="240" w:lineRule="auto"/>
        <w:ind w:left="-567" w:right="6" w:firstLine="0"/>
        <w:jc w:val="both"/>
      </w:pPr>
      <w:r>
        <w:rPr>
          <w:rFonts w:ascii="Verdana" w:hAnsi="Verdana" w:cs="Helvetica"/>
          <w:color w:val="000000"/>
          <w:sz w:val="17"/>
          <w:szCs w:val="17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2536DA" w:rsidRDefault="007E09F8">
      <w:pPr>
        <w:pStyle w:val="Akapitzlist1"/>
        <w:numPr>
          <w:ilvl w:val="0"/>
          <w:numId w:val="4"/>
        </w:numPr>
        <w:tabs>
          <w:tab w:val="left" w:pos="0"/>
        </w:tabs>
        <w:spacing w:after="0" w:line="240" w:lineRule="auto"/>
        <w:ind w:left="-567" w:right="6" w:firstLine="0"/>
        <w:jc w:val="both"/>
      </w:pPr>
      <w:r>
        <w:rPr>
          <w:rFonts w:ascii="Verdana" w:hAnsi="Verdana" w:cs="Helvetica"/>
          <w:color w:val="000000"/>
          <w:sz w:val="17"/>
          <w:szCs w:val="17"/>
        </w:rPr>
        <w:t>prawo do ograniczenia przetwarzania danych, przy czym przepisy odrębne mogą wyłączyć możliwość skorzystania z tego praw,</w:t>
      </w:r>
    </w:p>
    <w:p w:rsidR="002536DA" w:rsidRDefault="007E09F8">
      <w:pPr>
        <w:tabs>
          <w:tab w:val="left" w:pos="0"/>
        </w:tabs>
        <w:spacing w:after="0" w:line="240" w:lineRule="auto"/>
        <w:ind w:left="-567" w:right="6"/>
        <w:jc w:val="both"/>
      </w:pPr>
      <w:r>
        <w:rPr>
          <w:rFonts w:ascii="Verdana" w:hAnsi="Verdana" w:cs="Verdana"/>
          <w:color w:val="000000"/>
          <w:sz w:val="17"/>
          <w:szCs w:val="17"/>
        </w:rPr>
        <w:t xml:space="preserve">Posiada Pani/Pan prawo do wniesienia skargi do Prezesa Urzędu Ochrony Danych Osobowych na niezgodne z prawem przetwarzanie Pani/Pana danych osobowych i danych osobowych dziecka. </w:t>
      </w:r>
    </w:p>
    <w:p w:rsidR="002536DA" w:rsidRDefault="007E09F8">
      <w:pPr>
        <w:pStyle w:val="Akapitzlist1"/>
        <w:tabs>
          <w:tab w:val="left" w:pos="0"/>
          <w:tab w:val="left" w:pos="567"/>
        </w:tabs>
        <w:spacing w:after="0" w:line="240" w:lineRule="auto"/>
        <w:ind w:left="-567" w:right="6"/>
        <w:jc w:val="both"/>
      </w:pPr>
      <w:r>
        <w:rPr>
          <w:rFonts w:ascii="Verdana" w:hAnsi="Verdana" w:cs="Verdana"/>
          <w:color w:val="000000"/>
          <w:sz w:val="17"/>
          <w:szCs w:val="17"/>
        </w:rPr>
        <w:t xml:space="preserve">Zgodnie z </w:t>
      </w:r>
      <w:r>
        <w:rPr>
          <w:rFonts w:ascii="Verdana" w:hAnsi="Verdana" w:cs="Arial"/>
          <w:sz w:val="17"/>
          <w:szCs w:val="17"/>
        </w:rPr>
        <w:t>art. 21 RODO</w:t>
      </w:r>
      <w:r>
        <w:rPr>
          <w:rFonts w:ascii="Verdana" w:hAnsi="Verdana" w:cs="Verdana"/>
          <w:color w:val="000000"/>
          <w:sz w:val="17"/>
          <w:szCs w:val="17"/>
        </w:rPr>
        <w:t xml:space="preserve"> nie przysługuje Pani/Panu</w:t>
      </w:r>
      <w:r>
        <w:rPr>
          <w:rFonts w:ascii="Verdana" w:hAnsi="Verdana" w:cs="Arial"/>
          <w:sz w:val="17"/>
          <w:szCs w:val="17"/>
        </w:rPr>
        <w:t xml:space="preserve"> prawo sprzeciwu, wobec przetwarzania danych osobowych, gdyż podstawą prawną przetwarzania danych osobowych jest Pai/Pana zgoda na ich przetwarzanie (art. 6 ust. 1 lit. a RODO).</w:t>
      </w:r>
    </w:p>
    <w:p w:rsidR="002536DA" w:rsidRDefault="007E09F8">
      <w:pPr>
        <w:numPr>
          <w:ilvl w:val="0"/>
          <w:numId w:val="5"/>
        </w:numPr>
        <w:spacing w:after="0" w:line="240" w:lineRule="auto"/>
        <w:ind w:left="0" w:hanging="567"/>
        <w:jc w:val="both"/>
      </w:pPr>
      <w:r>
        <w:rPr>
          <w:rFonts w:ascii="Verdana" w:hAnsi="Verdana" w:cs="Verdana"/>
          <w:b/>
          <w:bCs/>
          <w:sz w:val="17"/>
          <w:szCs w:val="17"/>
        </w:rPr>
        <w:lastRenderedPageBreak/>
        <w:t>Informacja o wymogu/dobrowolności podania danych osobowych</w:t>
      </w:r>
    </w:p>
    <w:p w:rsidR="002536DA" w:rsidRDefault="007E09F8">
      <w:pPr>
        <w:pStyle w:val="Akapitzlist1"/>
        <w:spacing w:after="0" w:line="240" w:lineRule="auto"/>
        <w:ind w:left="-567" w:right="6"/>
        <w:jc w:val="both"/>
      </w:pPr>
      <w:r>
        <w:rPr>
          <w:rFonts w:ascii="Verdana" w:hAnsi="Verdana" w:cs="Verdana"/>
          <w:sz w:val="17"/>
          <w:szCs w:val="17"/>
        </w:rPr>
        <w:t xml:space="preserve">Wyrażenie zgody na udział dziecka w „Programie dla szkół” jest dobrowolne. Podanie Pani/Pana danych osobowych i danych osobowych dziecka w pozostałym zakresie ma charakter dobrowolny ale jest niezbędne do udokumentowania wyrażenia Pani/Pana zgody na udział dziecka w „Programie dla szkół” a co za tym idzie udział w badaniach dotyczących oceny Programu.  </w:t>
      </w:r>
    </w:p>
    <w:p w:rsidR="002536DA" w:rsidRDefault="007E09F8">
      <w:pPr>
        <w:numPr>
          <w:ilvl w:val="0"/>
          <w:numId w:val="5"/>
        </w:numPr>
        <w:spacing w:after="0" w:line="240" w:lineRule="auto"/>
        <w:ind w:left="0" w:hanging="567"/>
        <w:jc w:val="both"/>
      </w:pPr>
      <w:r>
        <w:rPr>
          <w:rFonts w:ascii="Verdana" w:hAnsi="Verdana" w:cs="Verdana"/>
          <w:b/>
          <w:bCs/>
          <w:sz w:val="17"/>
          <w:szCs w:val="17"/>
        </w:rPr>
        <w:t>Zautomatyzowane podejmowanie decyzji i przekazywanie danych do państw trzecich</w:t>
      </w:r>
    </w:p>
    <w:p w:rsidR="002536DA" w:rsidRDefault="007E09F8">
      <w:pPr>
        <w:pStyle w:val="Akapitzlist1"/>
        <w:spacing w:after="0" w:line="240" w:lineRule="auto"/>
        <w:ind w:left="-567" w:right="6"/>
        <w:jc w:val="both"/>
      </w:pPr>
      <w:r>
        <w:rPr>
          <w:rFonts w:ascii="Verdana" w:hAnsi="Verdana" w:cs="Verdana"/>
          <w:sz w:val="17"/>
          <w:szCs w:val="17"/>
        </w:rPr>
        <w:t xml:space="preserve">W oparciu o Pani/Pana dane osobowe i dane osobowe dziecka administrator nie będzie podejmował zautomatyzowanych decyzji, w tym decyzji będących wynikiem profilowania.  </w:t>
      </w:r>
    </w:p>
    <w:p w:rsidR="002536DA" w:rsidRDefault="007E09F8">
      <w:pPr>
        <w:pStyle w:val="Akapitzlist1"/>
        <w:spacing w:after="0" w:line="240" w:lineRule="auto"/>
        <w:ind w:left="-567" w:right="6"/>
        <w:jc w:val="both"/>
      </w:pPr>
      <w:r>
        <w:rPr>
          <w:rFonts w:ascii="Verdana" w:hAnsi="Verdana" w:cs="Verdana"/>
          <w:sz w:val="17"/>
          <w:szCs w:val="17"/>
        </w:rPr>
        <w:t>Administrator nie przewiduje przekazywania danych osobowych do państwa trzeciego (tj. państwa, które nie należy do Europejskiego Obszaru Gospodarczego obejmującego Unię Europejską, Norwegię, Liechtenstein i Islandię) ani do organizacji międzynarodowych.</w:t>
      </w:r>
    </w:p>
    <w:p w:rsidR="002536DA" w:rsidRDefault="002536DA">
      <w:pPr>
        <w:spacing w:after="0" w:line="240" w:lineRule="auto"/>
        <w:ind w:left="-567"/>
        <w:jc w:val="both"/>
        <w:rPr>
          <w:rFonts w:ascii="Verdana" w:hAnsi="Verdana" w:cs="Arial"/>
          <w:b/>
          <w:sz w:val="20"/>
          <w:szCs w:val="20"/>
        </w:rPr>
      </w:pPr>
    </w:p>
    <w:p w:rsidR="002536DA" w:rsidRDefault="002536DA">
      <w:pPr>
        <w:spacing w:after="0" w:line="240" w:lineRule="auto"/>
        <w:ind w:left="-567"/>
        <w:jc w:val="both"/>
        <w:rPr>
          <w:rFonts w:ascii="Verdana" w:hAnsi="Verdana" w:cs="Arial"/>
          <w:b/>
          <w:sz w:val="20"/>
          <w:szCs w:val="20"/>
        </w:rPr>
      </w:pPr>
    </w:p>
    <w:p w:rsidR="002536DA" w:rsidRDefault="007E09F8">
      <w:pPr>
        <w:spacing w:after="0" w:line="240" w:lineRule="auto"/>
        <w:ind w:left="-567"/>
        <w:jc w:val="both"/>
      </w:pPr>
      <w:r>
        <w:rPr>
          <w:rFonts w:ascii="Verdana" w:hAnsi="Verdana" w:cs="Arial"/>
          <w:b/>
          <w:sz w:val="17"/>
          <w:szCs w:val="17"/>
        </w:rPr>
        <w:t>Informacja o przetwarzaniu danych osobowych przez Agencję Restrukturyzacji i Modernizacji Rolnictwa.</w:t>
      </w:r>
    </w:p>
    <w:p w:rsidR="002536DA" w:rsidRDefault="002536DA">
      <w:pPr>
        <w:spacing w:after="0" w:line="240" w:lineRule="auto"/>
        <w:ind w:left="-567"/>
        <w:jc w:val="both"/>
        <w:rPr>
          <w:rFonts w:ascii="Verdana" w:hAnsi="Verdana" w:cs="Arial"/>
          <w:b/>
          <w:sz w:val="17"/>
          <w:szCs w:val="17"/>
        </w:rPr>
      </w:pPr>
    </w:p>
    <w:p w:rsidR="002536DA" w:rsidRDefault="007E09F8">
      <w:pPr>
        <w:spacing w:after="0" w:line="240" w:lineRule="auto"/>
        <w:ind w:left="-567"/>
        <w:jc w:val="both"/>
      </w:pPr>
      <w:r>
        <w:rPr>
          <w:rFonts w:ascii="Verdana" w:hAnsi="Verdana" w:cs="Verdana"/>
          <w:bCs/>
          <w:sz w:val="17"/>
          <w:szCs w:val="17"/>
        </w:rPr>
        <w:t>W związku z treścią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2), zwanego dalej: „rozporządzeniem 2016/679”, Agencja Restrukturyzacji i Modernizacji Rolnictwa informuje, że:</w:t>
      </w:r>
    </w:p>
    <w:p w:rsidR="002536DA" w:rsidRDefault="007E09F8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Verdana" w:hAnsi="Verdana" w:cs="Verdana"/>
          <w:b/>
          <w:bCs/>
          <w:sz w:val="17"/>
          <w:szCs w:val="17"/>
        </w:rPr>
        <w:t>Administrator danych osobowych</w:t>
      </w:r>
    </w:p>
    <w:p w:rsidR="002536DA" w:rsidRDefault="007E09F8">
      <w:pPr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>Administratorem Pani/Pana danych osobowych i danych osobowych Pani/Pana dziecka jest</w:t>
      </w:r>
      <w:r>
        <w:rPr>
          <w:rFonts w:ascii="Verdana" w:hAnsi="Verdana" w:cs="Arial"/>
          <w:bCs/>
          <w:iCs/>
          <w:sz w:val="17"/>
          <w:szCs w:val="17"/>
        </w:rPr>
        <w:t xml:space="preserve"> Agencja Restrukturyzacji i Modernizacji Rolnictwa z siedzibą w Warszawie, Al. Jana Pawła II 70, 00-175 Warszawa.                 Z Administratorem może Pani/Pan kontaktować się poprzez adres e-mail: info@arimr.gov.pl lub pisemnie na adres korespondencyjny Centrali Agencji Restrukturyzacji i Modernizacji Rolnictwa, ul. Poleczki 33, 02-822 Warszawa. </w:t>
      </w:r>
    </w:p>
    <w:p w:rsidR="002536DA" w:rsidRDefault="007E09F8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Verdana" w:hAnsi="Verdana" w:cs="Verdana"/>
          <w:b/>
          <w:bCs/>
          <w:sz w:val="17"/>
          <w:szCs w:val="17"/>
        </w:rPr>
        <w:t>Inspektor Ochrony Danych Osobowych</w:t>
      </w:r>
    </w:p>
    <w:p w:rsidR="002536DA" w:rsidRDefault="007E09F8">
      <w:pPr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 xml:space="preserve">Administrator wyznaczył inspektora ochrony danych osobowych, z którym może Pani/Pan kontaktować się </w:t>
      </w:r>
      <w:r>
        <w:rPr>
          <w:rFonts w:ascii="Verdana" w:hAnsi="Verdana" w:cs="Arial"/>
          <w:sz w:val="17"/>
          <w:szCs w:val="17"/>
        </w:rPr>
        <w:br/>
        <w:t xml:space="preserve">w sprawach dotyczących przetwarzania Pani/Pana danych osobowych oraz danych osobowych Pani/Pana dziecka oraz korzystania z praw związanych z przetwarzaniem tych danych osobowych, poprzez adres e-mail: iod@arimr.gov.pl lub pisemnie na adres korespondencyjny Administratora, wskazany w pkt. 1. </w:t>
      </w:r>
    </w:p>
    <w:p w:rsidR="002536DA" w:rsidRDefault="007E09F8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Verdana" w:hAnsi="Verdana" w:cs="Verdana"/>
          <w:b/>
          <w:bCs/>
          <w:sz w:val="17"/>
          <w:szCs w:val="17"/>
        </w:rPr>
        <w:t>Cele, zakres i podstawy prawne przetwarzania danych osobowych</w:t>
      </w:r>
    </w:p>
    <w:p w:rsidR="002536DA" w:rsidRDefault="007E09F8">
      <w:pPr>
        <w:tabs>
          <w:tab w:val="left" w:pos="-567"/>
        </w:tabs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 xml:space="preserve">Pani/Pana dane osobowe i Pani/Pana dziecka będą przetwarzane na podstawie wyrażonej przez Panią/Pana zgody. Administrator będzie przetwarzać dane osobowe dziecka w zakresie imienia i nazwiska, klasy i nazwy szkoły, do której uczęszcza dziecko w celach związanych z udziałem dziecka w „Programie dla szkół” w roku szkolnym </w:t>
      </w:r>
      <w:r w:rsidR="00632AD8">
        <w:rPr>
          <w:rFonts w:ascii="Verdana" w:hAnsi="Verdana" w:cs="Arial"/>
          <w:sz w:val="17"/>
          <w:szCs w:val="17"/>
        </w:rPr>
        <w:t>202</w:t>
      </w:r>
      <w:r w:rsidR="00186B92">
        <w:rPr>
          <w:rFonts w:ascii="Verdana" w:hAnsi="Verdana" w:cs="Arial"/>
          <w:sz w:val="17"/>
          <w:szCs w:val="17"/>
        </w:rPr>
        <w:t>3</w:t>
      </w:r>
      <w:r w:rsidR="00632AD8">
        <w:rPr>
          <w:rFonts w:ascii="Verdana" w:hAnsi="Verdana" w:cs="Arial"/>
          <w:sz w:val="17"/>
          <w:szCs w:val="17"/>
        </w:rPr>
        <w:t>/202</w:t>
      </w:r>
      <w:r w:rsidR="00186B92">
        <w:rPr>
          <w:rFonts w:ascii="Verdana" w:hAnsi="Verdana" w:cs="Arial"/>
          <w:sz w:val="17"/>
          <w:szCs w:val="17"/>
        </w:rPr>
        <w:t>4</w:t>
      </w:r>
      <w:r>
        <w:rPr>
          <w:rFonts w:ascii="Verdana" w:hAnsi="Verdana" w:cs="Arial"/>
          <w:sz w:val="17"/>
          <w:szCs w:val="17"/>
        </w:rPr>
        <w:t xml:space="preserve">, realizowanego przez Administratora zgodnie z przepisami prawa (w tym w celu kontroli zgodności z przepisami udziału Szkoły w „Programie dla szkół” w roku szkolnym </w:t>
      </w:r>
      <w:r w:rsidR="00632AD8">
        <w:rPr>
          <w:rFonts w:ascii="Verdana" w:hAnsi="Verdana" w:cs="Arial"/>
          <w:sz w:val="17"/>
          <w:szCs w:val="17"/>
        </w:rPr>
        <w:t>202</w:t>
      </w:r>
      <w:r w:rsidR="00377C80">
        <w:rPr>
          <w:rFonts w:ascii="Verdana" w:hAnsi="Verdana" w:cs="Arial"/>
          <w:sz w:val="17"/>
          <w:szCs w:val="17"/>
        </w:rPr>
        <w:t>3</w:t>
      </w:r>
      <w:r w:rsidR="00632AD8">
        <w:rPr>
          <w:rFonts w:ascii="Verdana" w:hAnsi="Verdana" w:cs="Arial"/>
          <w:sz w:val="17"/>
          <w:szCs w:val="17"/>
        </w:rPr>
        <w:t>/202</w:t>
      </w:r>
      <w:r w:rsidR="00377C80">
        <w:rPr>
          <w:rFonts w:ascii="Verdana" w:hAnsi="Verdana" w:cs="Arial"/>
          <w:sz w:val="17"/>
          <w:szCs w:val="17"/>
        </w:rPr>
        <w:t>4</w:t>
      </w:r>
      <w:r>
        <w:rPr>
          <w:rFonts w:ascii="Verdana" w:hAnsi="Verdana" w:cs="Arial"/>
          <w:sz w:val="17"/>
          <w:szCs w:val="17"/>
        </w:rPr>
        <w:t>, a także organizacji i przeprowadzenia oceny Programu, jak również w celu realizacji obowiązku archiwizacji dokumentacji).</w:t>
      </w:r>
    </w:p>
    <w:p w:rsidR="002536DA" w:rsidRDefault="007E09F8">
      <w:pPr>
        <w:tabs>
          <w:tab w:val="left" w:pos="-567"/>
        </w:tabs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 xml:space="preserve">Pani/Pana dane i dane osobowe Pani/Pana dziecka podane w treści zgody będą przetwarzane wyłącznie w celu udokumentowania wyrażenia tej zgody. </w:t>
      </w:r>
    </w:p>
    <w:p w:rsidR="002536DA" w:rsidRDefault="007E09F8">
      <w:pPr>
        <w:tabs>
          <w:tab w:val="left" w:pos="-567"/>
        </w:tabs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 xml:space="preserve">W każdej chwili przysługuje Pani/Panu prawo do wycofania wyrażonej zgody na przetwarzanie danych, ale cofnięcie zgody nie wpływa na zgodność z prawem przetwarzania, którego dokonano na podstawie zgody przed jej wycofaniem. </w:t>
      </w:r>
    </w:p>
    <w:p w:rsidR="002536DA" w:rsidRDefault="007E09F8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Verdana" w:hAnsi="Verdana" w:cs="Verdana"/>
          <w:b/>
          <w:bCs/>
          <w:sz w:val="17"/>
          <w:szCs w:val="17"/>
        </w:rPr>
        <w:t xml:space="preserve">Okres przetwarzania danych osobowych </w:t>
      </w:r>
    </w:p>
    <w:p w:rsidR="002536DA" w:rsidRDefault="007E09F8">
      <w:pPr>
        <w:tabs>
          <w:tab w:val="left" w:pos="-567"/>
        </w:tabs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>Pani/Pana dane osobowe</w:t>
      </w:r>
      <w:r>
        <w:t xml:space="preserve"> </w:t>
      </w:r>
      <w:r>
        <w:rPr>
          <w:rFonts w:ascii="Verdana" w:hAnsi="Verdana" w:cs="Arial"/>
          <w:sz w:val="17"/>
          <w:szCs w:val="17"/>
        </w:rPr>
        <w:t>i dane osobowe Pani/Pana dziecka będą przetwarzane do czasu odwołania Pani/Pana zgody na ich przetwarzanie lub przez okresy przewidziane przepisami prawa w tym zakresie, w tym przez okres przechowywania dokumentacji określony w przepisach powszechnych i uregulowaniach wewnętrznych Administratora w zakresie archiwizacji dokumentów wynoszący 5 lat licząc od dnia 1 stycznia roku następnego po roku w którym dziecko zakończyło udział w Programie, który może zostać przedłużony o okres dochodzenia roszczeń przysługujących Administratorowi i w stosunku do niego.</w:t>
      </w:r>
    </w:p>
    <w:p w:rsidR="002536DA" w:rsidRDefault="007E09F8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Verdana" w:hAnsi="Verdana" w:cs="Verdana"/>
          <w:b/>
          <w:bCs/>
          <w:sz w:val="17"/>
          <w:szCs w:val="17"/>
        </w:rPr>
        <w:t>Źródło danych</w:t>
      </w:r>
    </w:p>
    <w:p w:rsidR="002536DA" w:rsidRDefault="007E09F8">
      <w:pPr>
        <w:tabs>
          <w:tab w:val="left" w:pos="-567"/>
        </w:tabs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 xml:space="preserve">Pani/Pana dane osobowe zostaną pozyskane przez </w:t>
      </w:r>
      <w:proofErr w:type="spellStart"/>
      <w:r>
        <w:rPr>
          <w:rFonts w:ascii="Verdana" w:hAnsi="Verdana" w:cs="Arial"/>
          <w:sz w:val="17"/>
          <w:szCs w:val="17"/>
        </w:rPr>
        <w:t>ARiMR</w:t>
      </w:r>
      <w:proofErr w:type="spellEnd"/>
      <w:r>
        <w:rPr>
          <w:rFonts w:ascii="Verdana" w:hAnsi="Verdana" w:cs="Arial"/>
          <w:sz w:val="17"/>
          <w:szCs w:val="17"/>
        </w:rPr>
        <w:t xml:space="preserve"> za pośrednictwem KOWR, który pozyskał Pani/Pana dane osobowe od Szkoły, która zgłosiła dziecko do udziału w Programie. </w:t>
      </w:r>
    </w:p>
    <w:p w:rsidR="002536DA" w:rsidRDefault="007E09F8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Verdana" w:hAnsi="Verdana" w:cs="Verdana"/>
          <w:b/>
          <w:bCs/>
          <w:sz w:val="17"/>
          <w:szCs w:val="17"/>
        </w:rPr>
        <w:t>Odbiorcy danych osobowych</w:t>
      </w:r>
    </w:p>
    <w:p w:rsidR="002536DA" w:rsidRDefault="007E09F8">
      <w:pPr>
        <w:spacing w:after="0" w:line="240" w:lineRule="auto"/>
        <w:ind w:left="-567"/>
        <w:contextualSpacing/>
        <w:jc w:val="both"/>
      </w:pPr>
      <w:r>
        <w:rPr>
          <w:rFonts w:ascii="Verdana" w:hAnsi="Verdana" w:cs="Arial"/>
          <w:sz w:val="17"/>
          <w:szCs w:val="17"/>
        </w:rPr>
        <w:t xml:space="preserve">Pani/Pana dane osobowe i dane osobowe Pani/Pana dziecka w zakresie wskazanym w pkt. 3 mogą zostać udostępniane: podmiotom przetwarzającym dane w imieniu administratora (podmioty przetwarzające),                   np. podmioty przeprowadzające badanie w ramach oceny Programu, podmioty świadczące usługi informatyczne, usługi niszczenia </w:t>
      </w:r>
      <w:proofErr w:type="spellStart"/>
      <w:r>
        <w:rPr>
          <w:rFonts w:ascii="Verdana" w:hAnsi="Verdana" w:cs="Arial"/>
          <w:sz w:val="17"/>
          <w:szCs w:val="17"/>
        </w:rPr>
        <w:t>dokumentów.Pani</w:t>
      </w:r>
      <w:proofErr w:type="spellEnd"/>
      <w:r>
        <w:rPr>
          <w:rFonts w:ascii="Verdana" w:hAnsi="Verdana" w:cs="Arial"/>
          <w:sz w:val="17"/>
          <w:szCs w:val="17"/>
        </w:rPr>
        <w:t xml:space="preserve">/Pana dane osobowe i dane osobowe Pani/Pana dziecka w zakresie wskazanym w pkt. 3 mogą zostać udostępnione innym odbiorcom, jeżeli będzie wynikać to z przepisów prawa. </w:t>
      </w:r>
    </w:p>
    <w:p w:rsidR="002536DA" w:rsidRDefault="007E09F8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Verdana" w:hAnsi="Verdana" w:cs="Verdana"/>
          <w:b/>
          <w:bCs/>
          <w:sz w:val="17"/>
          <w:szCs w:val="17"/>
        </w:rPr>
        <w:t>Prawa osób, których dane dotyczą:</w:t>
      </w:r>
    </w:p>
    <w:p w:rsidR="002536DA" w:rsidRDefault="007E09F8">
      <w:pPr>
        <w:spacing w:after="0" w:line="240" w:lineRule="auto"/>
        <w:ind w:left="-567"/>
        <w:jc w:val="both"/>
      </w:pPr>
      <w:r>
        <w:rPr>
          <w:rFonts w:ascii="Verdana" w:hAnsi="Verdana" w:cs="Verdana"/>
          <w:color w:val="000000"/>
          <w:sz w:val="17"/>
          <w:szCs w:val="17"/>
        </w:rPr>
        <w:t>Zgodnie z rozporządzeniem 2016/679, przysługuje Pani/Panu prawo:</w:t>
      </w:r>
    </w:p>
    <w:p w:rsidR="002536DA" w:rsidRDefault="007E09F8">
      <w:pPr>
        <w:pStyle w:val="Akapitzlist1"/>
        <w:numPr>
          <w:ilvl w:val="0"/>
          <w:numId w:val="2"/>
        </w:numPr>
        <w:tabs>
          <w:tab w:val="left" w:pos="0"/>
        </w:tabs>
        <w:spacing w:after="0" w:line="240" w:lineRule="auto"/>
        <w:ind w:right="6"/>
        <w:jc w:val="both"/>
      </w:pPr>
      <w:r>
        <w:rPr>
          <w:rFonts w:ascii="Verdana" w:hAnsi="Verdana" w:cs="Helvetica"/>
          <w:color w:val="000000"/>
          <w:sz w:val="17"/>
          <w:szCs w:val="17"/>
        </w:rPr>
        <w:t>cofnięcia zgody na przetwarzanie danych,</w:t>
      </w:r>
    </w:p>
    <w:p w:rsidR="002536DA" w:rsidRDefault="007E09F8">
      <w:pPr>
        <w:pStyle w:val="Akapitzlist1"/>
        <w:numPr>
          <w:ilvl w:val="0"/>
          <w:numId w:val="2"/>
        </w:numPr>
        <w:tabs>
          <w:tab w:val="left" w:pos="0"/>
        </w:tabs>
        <w:spacing w:after="0" w:line="240" w:lineRule="auto"/>
        <w:ind w:right="6"/>
        <w:jc w:val="both"/>
      </w:pPr>
      <w:r>
        <w:rPr>
          <w:rFonts w:ascii="Verdana" w:hAnsi="Verdana" w:cs="Helvetica"/>
          <w:color w:val="000000"/>
          <w:sz w:val="17"/>
          <w:szCs w:val="17"/>
        </w:rPr>
        <w:t>dostępu do danych osobowych i otrzymania ich kopii,</w:t>
      </w:r>
    </w:p>
    <w:p w:rsidR="002536DA" w:rsidRDefault="007E09F8">
      <w:pPr>
        <w:pStyle w:val="Akapitzlist1"/>
        <w:numPr>
          <w:ilvl w:val="0"/>
          <w:numId w:val="2"/>
        </w:numPr>
        <w:tabs>
          <w:tab w:val="left" w:pos="0"/>
        </w:tabs>
        <w:spacing w:after="0" w:line="240" w:lineRule="auto"/>
        <w:ind w:right="6"/>
        <w:jc w:val="both"/>
      </w:pPr>
      <w:r>
        <w:rPr>
          <w:rFonts w:ascii="Verdana" w:hAnsi="Verdana" w:cs="Helvetica"/>
          <w:color w:val="000000"/>
          <w:sz w:val="17"/>
          <w:szCs w:val="17"/>
        </w:rPr>
        <w:t>sprostowania/poprawiania danych osobowych,</w:t>
      </w:r>
    </w:p>
    <w:p w:rsidR="002536DA" w:rsidRDefault="007E09F8">
      <w:pPr>
        <w:pStyle w:val="Akapitzlist1"/>
        <w:numPr>
          <w:ilvl w:val="0"/>
          <w:numId w:val="2"/>
        </w:numPr>
        <w:tabs>
          <w:tab w:val="left" w:pos="0"/>
        </w:tabs>
        <w:spacing w:after="0" w:line="240" w:lineRule="auto"/>
        <w:ind w:right="6"/>
        <w:jc w:val="both"/>
      </w:pPr>
      <w:r>
        <w:rPr>
          <w:rFonts w:ascii="Verdana" w:hAnsi="Verdana" w:cs="Helvetica"/>
          <w:color w:val="000000"/>
          <w:sz w:val="17"/>
          <w:szCs w:val="17"/>
        </w:rPr>
        <w:t>prawo do usunięcia danych osobowych, w sytuacji, gdy przetwarzanie danych nie następuje w celu wywiązania się z obowiązku wynikającego z przepisu prawa lub w ramach sprawowania władzy publicznej,</w:t>
      </w:r>
    </w:p>
    <w:p w:rsidR="002536DA" w:rsidRDefault="007E09F8">
      <w:pPr>
        <w:pStyle w:val="Akapitzlist1"/>
        <w:numPr>
          <w:ilvl w:val="0"/>
          <w:numId w:val="2"/>
        </w:numPr>
        <w:tabs>
          <w:tab w:val="left" w:pos="0"/>
        </w:tabs>
        <w:spacing w:after="0" w:line="240" w:lineRule="auto"/>
        <w:ind w:right="6"/>
        <w:jc w:val="both"/>
      </w:pPr>
      <w:r>
        <w:rPr>
          <w:rFonts w:ascii="Verdana" w:hAnsi="Verdana" w:cs="Helvetica"/>
          <w:color w:val="000000"/>
          <w:sz w:val="17"/>
          <w:szCs w:val="17"/>
        </w:rPr>
        <w:t>prawo do ograniczenia przetwarzania danych, przy czym przepisy odrębne mogą wyłączyć możliwość skorzystania z tego prawa.</w:t>
      </w:r>
    </w:p>
    <w:p w:rsidR="002536DA" w:rsidRDefault="007E09F8">
      <w:pPr>
        <w:tabs>
          <w:tab w:val="left" w:pos="0"/>
        </w:tabs>
        <w:spacing w:after="0" w:line="240" w:lineRule="auto"/>
        <w:ind w:left="-567" w:right="6"/>
        <w:jc w:val="both"/>
      </w:pPr>
      <w:r>
        <w:rPr>
          <w:rFonts w:ascii="Verdana" w:hAnsi="Verdana" w:cs="Verdana"/>
          <w:color w:val="000000"/>
          <w:sz w:val="17"/>
          <w:szCs w:val="17"/>
        </w:rPr>
        <w:lastRenderedPageBreak/>
        <w:t xml:space="preserve">W związku z przetwarzaniem Pani/Pana danych </w:t>
      </w:r>
      <w:proofErr w:type="spellStart"/>
      <w:r>
        <w:rPr>
          <w:rFonts w:ascii="Verdana" w:hAnsi="Verdana" w:cs="Verdana"/>
          <w:color w:val="000000"/>
          <w:sz w:val="17"/>
          <w:szCs w:val="17"/>
        </w:rPr>
        <w:t>osbowych</w:t>
      </w:r>
      <w:proofErr w:type="spellEnd"/>
      <w:r>
        <w:rPr>
          <w:rFonts w:ascii="Verdana" w:hAnsi="Verdana" w:cs="Verdana"/>
          <w:color w:val="000000"/>
          <w:sz w:val="17"/>
          <w:szCs w:val="17"/>
        </w:rPr>
        <w:t xml:space="preserve"> oraz danych osobowych Pani/Pana dziecka przysługuje Pani/Panu prawo do wniesienia skargi do Prezesa Urzędu Ochrony Danych Osobowych na niezgodne z prawem przetwarzanie Pani/Pana danych osobowych i danych osobowych Pani/Pana dziecka. </w:t>
      </w:r>
    </w:p>
    <w:p w:rsidR="002536DA" w:rsidRDefault="007E09F8">
      <w:pPr>
        <w:pStyle w:val="Akapitzlist1"/>
        <w:tabs>
          <w:tab w:val="left" w:pos="0"/>
          <w:tab w:val="left" w:pos="567"/>
        </w:tabs>
        <w:spacing w:after="0" w:line="240" w:lineRule="auto"/>
        <w:ind w:left="-567" w:right="6"/>
        <w:jc w:val="both"/>
      </w:pPr>
      <w:r>
        <w:rPr>
          <w:rFonts w:ascii="Verdana" w:hAnsi="Verdana" w:cs="Verdana"/>
          <w:color w:val="000000"/>
          <w:sz w:val="17"/>
          <w:szCs w:val="17"/>
        </w:rPr>
        <w:t xml:space="preserve">Zgodnie z </w:t>
      </w:r>
      <w:r>
        <w:rPr>
          <w:rFonts w:ascii="Verdana" w:hAnsi="Verdana" w:cs="Arial"/>
          <w:sz w:val="17"/>
          <w:szCs w:val="17"/>
        </w:rPr>
        <w:t>art. 21 rozporządzenia 2016/679</w:t>
      </w:r>
      <w:r>
        <w:rPr>
          <w:rFonts w:ascii="Verdana" w:hAnsi="Verdana" w:cs="Verdana"/>
          <w:color w:val="000000"/>
          <w:sz w:val="17"/>
          <w:szCs w:val="17"/>
        </w:rPr>
        <w:t xml:space="preserve"> nie przysługuje Pani/Panu</w:t>
      </w:r>
      <w:r>
        <w:rPr>
          <w:rFonts w:ascii="Verdana" w:hAnsi="Verdana" w:cs="Arial"/>
          <w:sz w:val="17"/>
          <w:szCs w:val="17"/>
        </w:rPr>
        <w:t xml:space="preserve"> prawo sprzeciwu, wobec przetwarzania danych osobowych, gdyż podstawą prawną przetwarzania danych osobowych jest Pani/Pana zgoda na ich przetwarzanie (art. 6 ust. 1 lit. a rozporządzenia 2016/679).</w:t>
      </w:r>
    </w:p>
    <w:p w:rsidR="002536DA" w:rsidRDefault="007E09F8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Verdana" w:hAnsi="Verdana" w:cs="Verdana"/>
          <w:b/>
          <w:bCs/>
          <w:sz w:val="17"/>
          <w:szCs w:val="17"/>
        </w:rPr>
        <w:t>Informacja o wymogu/dobrowolności podania danych osobowych</w:t>
      </w:r>
    </w:p>
    <w:p w:rsidR="002536DA" w:rsidRDefault="007E09F8">
      <w:pPr>
        <w:pStyle w:val="Akapitzlist1"/>
        <w:spacing w:after="0" w:line="240" w:lineRule="auto"/>
        <w:ind w:left="-567" w:right="6"/>
        <w:jc w:val="both"/>
      </w:pPr>
      <w:r>
        <w:rPr>
          <w:rFonts w:ascii="Verdana" w:hAnsi="Verdana" w:cs="Verdana"/>
          <w:sz w:val="17"/>
          <w:szCs w:val="17"/>
        </w:rPr>
        <w:t xml:space="preserve">Wyrażenie zgody na udział dziecka w „Programie dla szkół” jest dobrowolne. Podanie Pani/Pana danych osobowych i danych osobowych Pani/Pana dziecka ma charakter dobrowolny, ale jest niezbędne do udokumentowania wyrażenia Pani/Pana zgody na udział dziecka w „Programie dla szkół” a co za tym idzie udział w badaniach dotyczących oceny Programu.  </w:t>
      </w:r>
    </w:p>
    <w:p w:rsidR="002536DA" w:rsidRDefault="007E09F8">
      <w:pPr>
        <w:pStyle w:val="Akapitzlist1"/>
        <w:numPr>
          <w:ilvl w:val="0"/>
          <w:numId w:val="3"/>
        </w:numPr>
        <w:spacing w:after="0" w:line="240" w:lineRule="auto"/>
        <w:ind w:right="6"/>
        <w:jc w:val="both"/>
      </w:pPr>
      <w:r>
        <w:rPr>
          <w:rFonts w:ascii="Verdana" w:hAnsi="Verdana" w:cs="Verdana"/>
          <w:b/>
          <w:bCs/>
          <w:sz w:val="17"/>
          <w:szCs w:val="17"/>
        </w:rPr>
        <w:t>Zautomatyzowane podejmowanie decyzji i przekazywanie danych do państw trzecich</w:t>
      </w:r>
    </w:p>
    <w:p w:rsidR="002536DA" w:rsidRDefault="007E09F8">
      <w:pPr>
        <w:pStyle w:val="Akapitzlist1"/>
        <w:spacing w:after="0" w:line="240" w:lineRule="auto"/>
        <w:ind w:left="-567" w:right="6"/>
        <w:jc w:val="both"/>
      </w:pPr>
      <w:r>
        <w:rPr>
          <w:rFonts w:ascii="Verdana" w:hAnsi="Verdana" w:cs="Verdana"/>
          <w:sz w:val="17"/>
          <w:szCs w:val="17"/>
        </w:rPr>
        <w:t xml:space="preserve">W oparciu o Pani/Pana dane osobowe i dane osobowe dziecka administrator nie będzie podejmował zautomatyzowanych decyzji, w tym decyzji będących wynikiem profilowania.  </w:t>
      </w:r>
    </w:p>
    <w:p w:rsidR="002536DA" w:rsidRDefault="007E09F8">
      <w:pPr>
        <w:pStyle w:val="Akapitzlist1"/>
        <w:spacing w:after="0" w:line="240" w:lineRule="auto"/>
        <w:ind w:left="-567" w:right="6"/>
        <w:jc w:val="both"/>
      </w:pPr>
      <w:r>
        <w:rPr>
          <w:rFonts w:ascii="Verdana" w:hAnsi="Verdana" w:cs="Verdana"/>
          <w:sz w:val="17"/>
          <w:szCs w:val="17"/>
        </w:rPr>
        <w:t>Administrator nie przewiduje przekazywania danych osobowych do państwa trzeciego (tj. państwa, które nie należy do Europejskiego Obszaru Gospodarczego obejmującego Unię Europejską, Norwegię, Liechtenstein i Islandię) ani do organizacji międzynarodowych.</w:t>
      </w:r>
    </w:p>
    <w:p w:rsidR="002536DA" w:rsidRDefault="002536DA">
      <w:pPr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2536DA" w:rsidRDefault="002536DA">
      <w:pPr>
        <w:spacing w:after="0" w:line="312" w:lineRule="auto"/>
        <w:rPr>
          <w:rFonts w:ascii="Verdana" w:hAnsi="Verdana" w:cs="Verdana"/>
          <w:b/>
          <w:sz w:val="20"/>
          <w:szCs w:val="20"/>
        </w:rPr>
      </w:pPr>
    </w:p>
    <w:p w:rsidR="002536DA" w:rsidRDefault="007E09F8">
      <w:pPr>
        <w:spacing w:after="0" w:line="312" w:lineRule="auto"/>
        <w:jc w:val="center"/>
      </w:pPr>
      <w:r>
        <w:rPr>
          <w:rFonts w:ascii="Verdana" w:hAnsi="Verdana" w:cs="Verdana"/>
          <w:b/>
          <w:sz w:val="20"/>
          <w:szCs w:val="20"/>
        </w:rPr>
        <w:t xml:space="preserve">Zgoda na udział dziecka w „Programie dla szkół” w roku szkolnym </w:t>
      </w:r>
      <w:r w:rsidR="00632AD8">
        <w:rPr>
          <w:rFonts w:ascii="Verdana" w:hAnsi="Verdana" w:cs="Verdana"/>
          <w:b/>
          <w:sz w:val="20"/>
          <w:szCs w:val="20"/>
        </w:rPr>
        <w:t>202</w:t>
      </w:r>
      <w:r w:rsidR="00377C80">
        <w:rPr>
          <w:rFonts w:ascii="Verdana" w:hAnsi="Verdana" w:cs="Verdana"/>
          <w:b/>
          <w:sz w:val="20"/>
          <w:szCs w:val="20"/>
        </w:rPr>
        <w:t>3</w:t>
      </w:r>
      <w:r w:rsidR="00632AD8">
        <w:rPr>
          <w:rFonts w:ascii="Verdana" w:hAnsi="Verdana" w:cs="Verdana"/>
          <w:b/>
          <w:sz w:val="20"/>
          <w:szCs w:val="20"/>
        </w:rPr>
        <w:t>/202</w:t>
      </w:r>
      <w:r w:rsidR="00377C80">
        <w:rPr>
          <w:rFonts w:ascii="Verdana" w:hAnsi="Verdana" w:cs="Verdana"/>
          <w:b/>
          <w:sz w:val="20"/>
          <w:szCs w:val="20"/>
        </w:rPr>
        <w:t>4</w:t>
      </w:r>
    </w:p>
    <w:p w:rsidR="002536DA" w:rsidRDefault="002536DA">
      <w:pPr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2536DA" w:rsidRDefault="007E09F8">
      <w:pPr>
        <w:shd w:val="clear" w:color="auto" w:fill="FFFFFF"/>
        <w:spacing w:after="0" w:line="240" w:lineRule="auto"/>
        <w:ind w:left="-567"/>
        <w:jc w:val="both"/>
      </w:pPr>
      <w:r>
        <w:rPr>
          <w:rFonts w:ascii="Verdana" w:eastAsia="Calibri" w:hAnsi="Verdana" w:cs="Arial"/>
          <w:sz w:val="20"/>
          <w:szCs w:val="20"/>
        </w:rPr>
        <w:t xml:space="preserve">Po zapoznaniu się z zasadami i warunkami udziału w „Programie dla szkól” w roku szkolnym </w:t>
      </w:r>
      <w:r w:rsidR="00632AD8">
        <w:rPr>
          <w:rFonts w:ascii="Verdana" w:eastAsia="Calibri" w:hAnsi="Verdana" w:cs="Arial"/>
          <w:sz w:val="20"/>
          <w:szCs w:val="20"/>
        </w:rPr>
        <w:t>202</w:t>
      </w:r>
      <w:r w:rsidR="00377C80">
        <w:rPr>
          <w:rFonts w:ascii="Verdana" w:eastAsia="Calibri" w:hAnsi="Verdana" w:cs="Arial"/>
          <w:sz w:val="20"/>
          <w:szCs w:val="20"/>
        </w:rPr>
        <w:t>3</w:t>
      </w:r>
      <w:r w:rsidR="00632AD8">
        <w:rPr>
          <w:rFonts w:ascii="Verdana" w:eastAsia="Calibri" w:hAnsi="Verdana" w:cs="Arial"/>
          <w:sz w:val="20"/>
          <w:szCs w:val="20"/>
        </w:rPr>
        <w:t>/202</w:t>
      </w:r>
      <w:r w:rsidR="00377C80">
        <w:rPr>
          <w:rFonts w:ascii="Verdana" w:eastAsia="Calibri" w:hAnsi="Verdana" w:cs="Arial"/>
          <w:sz w:val="20"/>
          <w:szCs w:val="20"/>
        </w:rPr>
        <w:t>4</w:t>
      </w:r>
      <w:r>
        <w:rPr>
          <w:rFonts w:ascii="Verdana" w:eastAsia="Calibri" w:hAnsi="Verdana" w:cs="Arial"/>
          <w:sz w:val="20"/>
          <w:szCs w:val="20"/>
        </w:rPr>
        <w:t xml:space="preserve">, świadomie i dobrowolnie: </w:t>
      </w:r>
    </w:p>
    <w:p w:rsidR="002536DA" w:rsidRDefault="007E09F8">
      <w:pPr>
        <w:numPr>
          <w:ilvl w:val="0"/>
          <w:numId w:val="6"/>
        </w:numPr>
        <w:shd w:val="clear" w:color="auto" w:fill="FFFFFF"/>
        <w:spacing w:after="0" w:line="240" w:lineRule="auto"/>
        <w:ind w:left="0" w:hanging="567"/>
        <w:jc w:val="both"/>
      </w:pPr>
      <w:r>
        <w:rPr>
          <w:rFonts w:ascii="Verdana" w:eastAsia="Calibri" w:hAnsi="Verdana" w:cs="Arial"/>
          <w:b/>
          <w:sz w:val="20"/>
          <w:szCs w:val="20"/>
        </w:rPr>
        <w:t xml:space="preserve">wyrażam zgodę na udział dziecka w „Programie dla szkół” w roku szkolnym </w:t>
      </w:r>
      <w:r w:rsidR="00632AD8">
        <w:rPr>
          <w:rFonts w:ascii="Verdana" w:eastAsia="Calibri" w:hAnsi="Verdana" w:cs="Arial"/>
          <w:b/>
          <w:sz w:val="20"/>
          <w:szCs w:val="20"/>
        </w:rPr>
        <w:t>202</w:t>
      </w:r>
      <w:r w:rsidR="00377C80">
        <w:rPr>
          <w:rFonts w:ascii="Verdana" w:eastAsia="Calibri" w:hAnsi="Verdana" w:cs="Arial"/>
          <w:b/>
          <w:sz w:val="20"/>
          <w:szCs w:val="20"/>
        </w:rPr>
        <w:t>3</w:t>
      </w:r>
      <w:r w:rsidR="00632AD8">
        <w:rPr>
          <w:rFonts w:ascii="Verdana" w:eastAsia="Calibri" w:hAnsi="Verdana" w:cs="Arial"/>
          <w:b/>
          <w:sz w:val="20"/>
          <w:szCs w:val="20"/>
        </w:rPr>
        <w:t>/202</w:t>
      </w:r>
      <w:r w:rsidR="00377C80">
        <w:rPr>
          <w:rFonts w:ascii="Verdana" w:eastAsia="Calibri" w:hAnsi="Verdana" w:cs="Arial"/>
          <w:b/>
          <w:sz w:val="20"/>
          <w:szCs w:val="20"/>
        </w:rPr>
        <w:t>4</w:t>
      </w:r>
      <w:r>
        <w:rPr>
          <w:rFonts w:ascii="Verdana" w:eastAsia="Calibri" w:hAnsi="Verdana" w:cs="Arial"/>
          <w:b/>
          <w:sz w:val="20"/>
          <w:szCs w:val="20"/>
        </w:rPr>
        <w:t xml:space="preserve"> oraz udział w badaniach dotyczących oceny Programu w roku szkolnym </w:t>
      </w:r>
      <w:r w:rsidR="00632AD8">
        <w:rPr>
          <w:rFonts w:ascii="Verdana" w:eastAsia="Calibri" w:hAnsi="Verdana" w:cs="Arial"/>
          <w:b/>
          <w:sz w:val="20"/>
          <w:szCs w:val="20"/>
        </w:rPr>
        <w:t>202</w:t>
      </w:r>
      <w:r w:rsidR="00377C80">
        <w:rPr>
          <w:rFonts w:ascii="Verdana" w:eastAsia="Calibri" w:hAnsi="Verdana" w:cs="Arial"/>
          <w:b/>
          <w:sz w:val="20"/>
          <w:szCs w:val="20"/>
        </w:rPr>
        <w:t>3</w:t>
      </w:r>
      <w:r w:rsidR="00632AD8">
        <w:rPr>
          <w:rFonts w:ascii="Verdana" w:eastAsia="Calibri" w:hAnsi="Verdana" w:cs="Arial"/>
          <w:b/>
          <w:sz w:val="20"/>
          <w:szCs w:val="20"/>
        </w:rPr>
        <w:t>/202</w:t>
      </w:r>
      <w:r w:rsidR="00377C80">
        <w:rPr>
          <w:rFonts w:ascii="Verdana" w:eastAsia="Calibri" w:hAnsi="Verdana" w:cs="Arial"/>
          <w:b/>
          <w:sz w:val="20"/>
          <w:szCs w:val="20"/>
        </w:rPr>
        <w:t>4</w:t>
      </w:r>
      <w:r>
        <w:rPr>
          <w:rFonts w:ascii="Verdana" w:eastAsia="Calibri" w:hAnsi="Verdana" w:cs="Arial"/>
          <w:b/>
          <w:sz w:val="20"/>
          <w:szCs w:val="20"/>
        </w:rPr>
        <w:t xml:space="preserve"> oraz w kolejnych latach szkolnych,</w:t>
      </w:r>
    </w:p>
    <w:p w:rsidR="002536DA" w:rsidRDefault="007E09F8">
      <w:pPr>
        <w:numPr>
          <w:ilvl w:val="0"/>
          <w:numId w:val="6"/>
        </w:numPr>
        <w:shd w:val="clear" w:color="auto" w:fill="FFFFFF"/>
        <w:spacing w:after="0" w:line="240" w:lineRule="auto"/>
        <w:ind w:left="0" w:hanging="567"/>
        <w:jc w:val="both"/>
      </w:pPr>
      <w:r>
        <w:rPr>
          <w:rFonts w:ascii="Verdana" w:eastAsia="Calibri" w:hAnsi="Verdana" w:cs="Arial"/>
          <w:b/>
          <w:sz w:val="20"/>
          <w:szCs w:val="20"/>
        </w:rPr>
        <w:t xml:space="preserve">wyrażam zgodę na mój udział w badaniach dotyczących oceny Programu w roku szkolnym </w:t>
      </w:r>
      <w:r w:rsidR="00632AD8">
        <w:rPr>
          <w:rFonts w:ascii="Verdana" w:eastAsia="Calibri" w:hAnsi="Verdana" w:cs="Arial"/>
          <w:b/>
          <w:sz w:val="20"/>
          <w:szCs w:val="20"/>
        </w:rPr>
        <w:t>202</w:t>
      </w:r>
      <w:r w:rsidR="00377C80">
        <w:rPr>
          <w:rFonts w:ascii="Verdana" w:eastAsia="Calibri" w:hAnsi="Verdana" w:cs="Arial"/>
          <w:b/>
          <w:sz w:val="20"/>
          <w:szCs w:val="20"/>
        </w:rPr>
        <w:t>3</w:t>
      </w:r>
      <w:r w:rsidR="00632AD8">
        <w:rPr>
          <w:rFonts w:ascii="Verdana" w:eastAsia="Calibri" w:hAnsi="Verdana" w:cs="Arial"/>
          <w:b/>
          <w:sz w:val="20"/>
          <w:szCs w:val="20"/>
        </w:rPr>
        <w:t>/202</w:t>
      </w:r>
      <w:r w:rsidR="00377C80">
        <w:rPr>
          <w:rFonts w:ascii="Verdana" w:eastAsia="Calibri" w:hAnsi="Verdana" w:cs="Arial"/>
          <w:b/>
          <w:sz w:val="20"/>
          <w:szCs w:val="20"/>
        </w:rPr>
        <w:t>4</w:t>
      </w:r>
      <w:r>
        <w:rPr>
          <w:rFonts w:ascii="Verdana" w:eastAsia="Calibri" w:hAnsi="Verdana" w:cs="Arial"/>
          <w:b/>
          <w:sz w:val="20"/>
          <w:szCs w:val="20"/>
        </w:rPr>
        <w:t xml:space="preserve"> oraz kolejnych latach szkolnych,</w:t>
      </w:r>
    </w:p>
    <w:p w:rsidR="002536DA" w:rsidRDefault="007E09F8">
      <w:pPr>
        <w:numPr>
          <w:ilvl w:val="0"/>
          <w:numId w:val="6"/>
        </w:numPr>
        <w:shd w:val="clear" w:color="auto" w:fill="FFFFFF"/>
        <w:spacing w:after="0" w:line="240" w:lineRule="auto"/>
        <w:ind w:left="0" w:hanging="567"/>
        <w:jc w:val="both"/>
      </w:pPr>
      <w:r>
        <w:rPr>
          <w:rFonts w:ascii="Verdana" w:eastAsia="Calibri" w:hAnsi="Verdana" w:cs="Arial"/>
          <w:sz w:val="20"/>
          <w:szCs w:val="20"/>
        </w:rPr>
        <w:t>zgodnie z art. 6 ust. 1 lit. a Rozporządzenia Parlamentu Europejskiego i</w:t>
      </w:r>
      <w:r>
        <w:rPr>
          <w:rFonts w:ascii="Verdana" w:eastAsia="Calibri" w:hAnsi="Verdana" w:cs="Arial"/>
          <w:b/>
          <w:sz w:val="20"/>
          <w:szCs w:val="20"/>
        </w:rPr>
        <w:t> </w:t>
      </w:r>
      <w:r>
        <w:rPr>
          <w:rFonts w:ascii="Verdana" w:eastAsia="Calibri" w:hAnsi="Verdana" w:cs="Arial"/>
          <w:sz w:val="20"/>
          <w:szCs w:val="20"/>
        </w:rPr>
        <w:t>Rady (UE) 2016/679 z dnia 27 kwietnia 2016 r. w sprawie ochrony osób fizycznych w związku z przetwarzaniem danych osobowych i w sprawie swobodnego przepływu takich danych oraz uchylenia dyrektywy 95/46/WE (ogólne rozporządzenie o ochronie danych dalej jako RODO) (Dz. U. UE. L 119 z 4 maja 2016 r. str. 1)</w:t>
      </w:r>
      <w:r>
        <w:rPr>
          <w:rFonts w:ascii="Verdana" w:eastAsia="Calibri" w:hAnsi="Verdana" w:cs="Arial"/>
          <w:b/>
          <w:sz w:val="20"/>
          <w:szCs w:val="20"/>
        </w:rPr>
        <w:t xml:space="preserve"> wyrażam zgodę na przetwarzanie </w:t>
      </w:r>
      <w:r>
        <w:rPr>
          <w:rFonts w:ascii="Verdana" w:eastAsia="Calibri" w:hAnsi="Verdana" w:cs="Arial"/>
          <w:sz w:val="20"/>
          <w:szCs w:val="20"/>
        </w:rPr>
        <w:t xml:space="preserve">przez Krajowy Ośrodek Wsparcia Rolnictwa z siedzibą w Warszawie przy ul. </w:t>
      </w:r>
      <w:proofErr w:type="spellStart"/>
      <w:r>
        <w:rPr>
          <w:rFonts w:ascii="Verdana" w:eastAsia="Calibri" w:hAnsi="Verdana" w:cs="Arial"/>
          <w:sz w:val="20"/>
          <w:szCs w:val="20"/>
        </w:rPr>
        <w:t>Karolkowej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30 oraz Agencję Restrukturyzacji i Modernizacji Rolnictwa z siedzibą w Warszawie przy ul. Poleczki 33,</w:t>
      </w:r>
      <w:r>
        <w:rPr>
          <w:rFonts w:ascii="Verdana" w:eastAsia="Calibri" w:hAnsi="Verdana" w:cs="Arial"/>
          <w:b/>
          <w:sz w:val="20"/>
          <w:szCs w:val="20"/>
        </w:rPr>
        <w:t xml:space="preserve"> danych osobowych dziecka w zakresie: imię i nazwisko, klasa i nazwa szkoły oraz moich danych osobowych w zakresie imienia i nazwiska, </w:t>
      </w:r>
      <w:r>
        <w:rPr>
          <w:rFonts w:ascii="Verdana" w:eastAsia="Calibri" w:hAnsi="Verdana" w:cs="Arial"/>
          <w:b/>
          <w:sz w:val="20"/>
          <w:szCs w:val="20"/>
        </w:rPr>
        <w:br/>
        <w:t xml:space="preserve">w celach związanych z udziałem dziecka w Programie, w tym w celu realizacji przez ww. podmioty zadań związanych z wdrożeniem i realizacją na terytorium Rzeczypospolitej Polskiej „Programu dla szkół” zgodnie z Rozdziałem 7d ustawy z dnia 11 marca 2004 r. o organizacji niektórych rynków rolnych (Dz. U. </w:t>
      </w:r>
      <w:r>
        <w:rPr>
          <w:rFonts w:ascii="Verdana" w:eastAsia="Calibri" w:hAnsi="Verdana" w:cs="Arial"/>
          <w:b/>
          <w:sz w:val="20"/>
          <w:szCs w:val="20"/>
        </w:rPr>
        <w:br/>
        <w:t xml:space="preserve">z 2018 r., poz. 945 z </w:t>
      </w:r>
      <w:proofErr w:type="spellStart"/>
      <w:r>
        <w:rPr>
          <w:rFonts w:ascii="Verdana" w:eastAsia="Calibri" w:hAnsi="Verdana" w:cs="Arial"/>
          <w:b/>
          <w:sz w:val="20"/>
          <w:szCs w:val="20"/>
        </w:rPr>
        <w:t>późn</w:t>
      </w:r>
      <w:proofErr w:type="spellEnd"/>
      <w:r>
        <w:rPr>
          <w:rFonts w:ascii="Verdana" w:eastAsia="Calibri" w:hAnsi="Verdana" w:cs="Arial"/>
          <w:b/>
          <w:sz w:val="20"/>
          <w:szCs w:val="20"/>
        </w:rPr>
        <w:t xml:space="preserve">. zm.), tj. min. w celu realizacji kontroli zgodności </w:t>
      </w:r>
      <w:r>
        <w:rPr>
          <w:rFonts w:ascii="Verdana" w:eastAsia="Calibri" w:hAnsi="Verdana" w:cs="Arial"/>
          <w:b/>
          <w:sz w:val="20"/>
          <w:szCs w:val="20"/>
        </w:rPr>
        <w:br/>
        <w:t>z przepisami udziału szkoły w Programie oraz organizacji i przeprowadzenia oceny Programu.</w:t>
      </w:r>
    </w:p>
    <w:p w:rsidR="002536DA" w:rsidRDefault="002536DA">
      <w:pPr>
        <w:shd w:val="clear" w:color="auto" w:fill="FFFFFF"/>
        <w:spacing w:after="0" w:line="240" w:lineRule="auto"/>
        <w:ind w:hanging="567"/>
        <w:jc w:val="both"/>
        <w:rPr>
          <w:rFonts w:ascii="Verdana" w:eastAsia="Calibri" w:hAnsi="Verdana" w:cs="Arial"/>
          <w:b/>
          <w:sz w:val="20"/>
          <w:szCs w:val="20"/>
        </w:rPr>
      </w:pPr>
    </w:p>
    <w:p w:rsidR="002536DA" w:rsidRDefault="007E09F8">
      <w:pPr>
        <w:shd w:val="clear" w:color="auto" w:fill="FFFFFF"/>
        <w:spacing w:after="0" w:line="240" w:lineRule="auto"/>
        <w:ind w:left="-567"/>
        <w:jc w:val="both"/>
      </w:pP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Oświadczam, że zapoznałem się z treścią klauzuli informacyjnej dotyczącej przetwarzania przez Krajowy Ośrodek Wsparcia Rolnictwa i Agencję Restrukturyzacji i Modernizacji Rolnictwa moich danych osobowych i danych osobowych dziecka.</w:t>
      </w:r>
    </w:p>
    <w:p w:rsidR="002536DA" w:rsidRDefault="002536DA">
      <w:pPr>
        <w:spacing w:after="0" w:line="240" w:lineRule="auto"/>
        <w:ind w:hanging="567"/>
        <w:rPr>
          <w:rFonts w:ascii="Verdana" w:eastAsia="Calibri" w:hAnsi="Verdana" w:cs="Verdana"/>
          <w:b/>
          <w:sz w:val="20"/>
          <w:szCs w:val="20"/>
        </w:rPr>
      </w:pPr>
    </w:p>
    <w:p w:rsidR="002536DA" w:rsidRDefault="002536DA">
      <w:pPr>
        <w:spacing w:after="0" w:line="240" w:lineRule="auto"/>
        <w:ind w:hanging="567"/>
        <w:rPr>
          <w:rFonts w:ascii="Verdana" w:hAnsi="Verdana" w:cs="Verdana"/>
          <w:b/>
          <w:sz w:val="20"/>
          <w:szCs w:val="20"/>
        </w:rPr>
      </w:pPr>
    </w:p>
    <w:p w:rsidR="002536DA" w:rsidRDefault="007E09F8">
      <w:pPr>
        <w:spacing w:after="0" w:line="240" w:lineRule="auto"/>
        <w:ind w:hanging="567"/>
      </w:pPr>
      <w:r>
        <w:rPr>
          <w:rFonts w:ascii="Verdana" w:hAnsi="Verdana" w:cs="Verdana"/>
          <w:b/>
          <w:sz w:val="20"/>
          <w:szCs w:val="20"/>
        </w:rPr>
        <w:t>Nazwa szkoły, klasa</w:t>
      </w:r>
    </w:p>
    <w:p w:rsidR="002536DA" w:rsidRDefault="002536DA">
      <w:pPr>
        <w:spacing w:after="0" w:line="240" w:lineRule="auto"/>
        <w:ind w:hanging="567"/>
        <w:rPr>
          <w:rFonts w:ascii="Verdana" w:hAnsi="Verdana" w:cs="Verdana"/>
          <w:b/>
          <w:sz w:val="20"/>
          <w:szCs w:val="20"/>
        </w:rPr>
      </w:pPr>
    </w:p>
    <w:p w:rsidR="002536DA" w:rsidRDefault="007E09F8">
      <w:pPr>
        <w:spacing w:after="0" w:line="240" w:lineRule="auto"/>
        <w:ind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2536DA" w:rsidRDefault="002536DA">
      <w:pPr>
        <w:spacing w:after="0" w:line="240" w:lineRule="auto"/>
        <w:ind w:hanging="567"/>
        <w:rPr>
          <w:rFonts w:ascii="Verdana" w:hAnsi="Verdana" w:cs="Verdana"/>
          <w:b/>
          <w:sz w:val="20"/>
          <w:szCs w:val="20"/>
        </w:rPr>
      </w:pPr>
    </w:p>
    <w:p w:rsidR="002536DA" w:rsidRDefault="002536DA">
      <w:pPr>
        <w:spacing w:after="0" w:line="240" w:lineRule="auto"/>
        <w:ind w:hanging="567"/>
        <w:rPr>
          <w:rFonts w:ascii="Verdana" w:hAnsi="Verdana" w:cs="Verdana"/>
          <w:b/>
          <w:sz w:val="20"/>
          <w:szCs w:val="20"/>
        </w:rPr>
      </w:pPr>
    </w:p>
    <w:p w:rsidR="002536DA" w:rsidRDefault="007E09F8">
      <w:pPr>
        <w:spacing w:after="0" w:line="240" w:lineRule="auto"/>
        <w:ind w:hanging="567"/>
      </w:pPr>
      <w:r>
        <w:rPr>
          <w:rFonts w:ascii="Verdana" w:hAnsi="Verdana" w:cs="Verdana"/>
          <w:b/>
          <w:sz w:val="20"/>
          <w:szCs w:val="20"/>
        </w:rPr>
        <w:t>Imię i nazwisko dziecka oraz data i podpis przedstawiciela ustawowego/innej osoby uprawnionej:</w:t>
      </w:r>
    </w:p>
    <w:p w:rsidR="002536DA" w:rsidRDefault="002536DA">
      <w:pPr>
        <w:spacing w:after="0" w:line="240" w:lineRule="auto"/>
        <w:ind w:hanging="567"/>
        <w:rPr>
          <w:rFonts w:ascii="Verdana" w:hAnsi="Verdana" w:cs="Verdana"/>
          <w:b/>
          <w:sz w:val="20"/>
          <w:szCs w:val="20"/>
        </w:rPr>
      </w:pP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……………………………………………………………………………………………………..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……………………………………………………………………………………………………..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……………………………………………………………………………………………………..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……………………………………………………………………………………………………..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lastRenderedPageBreak/>
        <w:t>……………………………………………………………………………………………………..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……………………………………………………………………………………………………..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………………………………………………………………………………………………………...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2536DA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7E09F8" w:rsidRDefault="007E09F8">
      <w:pPr>
        <w:numPr>
          <w:ilvl w:val="0"/>
          <w:numId w:val="7"/>
        </w:numPr>
        <w:spacing w:after="0" w:line="360" w:lineRule="auto"/>
        <w:ind w:left="0" w:hanging="567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sectPr w:rsidR="007E09F8" w:rsidSect="002536D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207" w:hanging="360"/>
      </w:pPr>
      <w:rPr>
        <w:rFonts w:ascii="Verdana" w:hAnsi="Verdana" w:cs="Helvetica" w:hint="default"/>
        <w:color w:val="000000"/>
        <w:sz w:val="17"/>
        <w:szCs w:val="17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Verdana" w:hAnsi="Verdana" w:cs="Verdana" w:hint="default"/>
        <w:b/>
        <w:bCs/>
        <w:sz w:val="17"/>
        <w:szCs w:val="17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b/>
        <w:bCs/>
        <w:sz w:val="17"/>
        <w:szCs w:val="17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Arial" w:hint="default"/>
        <w:b w:val="0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69"/>
    <w:rsid w:val="00006869"/>
    <w:rsid w:val="00186B92"/>
    <w:rsid w:val="002536DA"/>
    <w:rsid w:val="00377C80"/>
    <w:rsid w:val="005B1D6E"/>
    <w:rsid w:val="00632AD8"/>
    <w:rsid w:val="007E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6D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Tekstpodstawowy"/>
    <w:qFormat/>
    <w:rsid w:val="002536DA"/>
    <w:pPr>
      <w:tabs>
        <w:tab w:val="num" w:pos="0"/>
      </w:tabs>
      <w:spacing w:before="280" w:after="280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536DA"/>
    <w:rPr>
      <w:rFonts w:ascii="Verdana" w:hAnsi="Verdana" w:cs="Helvetica" w:hint="default"/>
      <w:color w:val="000000"/>
      <w:sz w:val="17"/>
      <w:szCs w:val="17"/>
    </w:rPr>
  </w:style>
  <w:style w:type="character" w:customStyle="1" w:styleId="WW8Num1z1">
    <w:name w:val="WW8Num1z1"/>
    <w:rsid w:val="002536DA"/>
  </w:style>
  <w:style w:type="character" w:customStyle="1" w:styleId="WW8Num1z2">
    <w:name w:val="WW8Num1z2"/>
    <w:rsid w:val="002536DA"/>
  </w:style>
  <w:style w:type="character" w:customStyle="1" w:styleId="WW8Num1z3">
    <w:name w:val="WW8Num1z3"/>
    <w:rsid w:val="002536DA"/>
  </w:style>
  <w:style w:type="character" w:customStyle="1" w:styleId="WW8Num1z4">
    <w:name w:val="WW8Num1z4"/>
    <w:rsid w:val="002536DA"/>
  </w:style>
  <w:style w:type="character" w:customStyle="1" w:styleId="WW8Num1z5">
    <w:name w:val="WW8Num1z5"/>
    <w:rsid w:val="002536DA"/>
  </w:style>
  <w:style w:type="character" w:customStyle="1" w:styleId="WW8Num1z6">
    <w:name w:val="WW8Num1z6"/>
    <w:rsid w:val="002536DA"/>
  </w:style>
  <w:style w:type="character" w:customStyle="1" w:styleId="WW8Num1z7">
    <w:name w:val="WW8Num1z7"/>
    <w:rsid w:val="002536DA"/>
  </w:style>
  <w:style w:type="character" w:customStyle="1" w:styleId="WW8Num1z8">
    <w:name w:val="WW8Num1z8"/>
    <w:rsid w:val="002536DA"/>
  </w:style>
  <w:style w:type="character" w:customStyle="1" w:styleId="WW8Num2z0">
    <w:name w:val="WW8Num2z0"/>
    <w:rsid w:val="002536DA"/>
  </w:style>
  <w:style w:type="character" w:customStyle="1" w:styleId="WW8Num2z1">
    <w:name w:val="WW8Num2z1"/>
    <w:rsid w:val="002536DA"/>
  </w:style>
  <w:style w:type="character" w:customStyle="1" w:styleId="WW8Num2z2">
    <w:name w:val="WW8Num2z2"/>
    <w:rsid w:val="002536DA"/>
  </w:style>
  <w:style w:type="character" w:customStyle="1" w:styleId="WW8Num2z3">
    <w:name w:val="WW8Num2z3"/>
    <w:rsid w:val="002536DA"/>
  </w:style>
  <w:style w:type="character" w:customStyle="1" w:styleId="WW8Num2z4">
    <w:name w:val="WW8Num2z4"/>
    <w:rsid w:val="002536DA"/>
  </w:style>
  <w:style w:type="character" w:customStyle="1" w:styleId="WW8Num2z5">
    <w:name w:val="WW8Num2z5"/>
    <w:rsid w:val="002536DA"/>
  </w:style>
  <w:style w:type="character" w:customStyle="1" w:styleId="WW8Num2z6">
    <w:name w:val="WW8Num2z6"/>
    <w:rsid w:val="002536DA"/>
  </w:style>
  <w:style w:type="character" w:customStyle="1" w:styleId="WW8Num2z7">
    <w:name w:val="WW8Num2z7"/>
    <w:rsid w:val="002536DA"/>
  </w:style>
  <w:style w:type="character" w:customStyle="1" w:styleId="WW8Num2z8">
    <w:name w:val="WW8Num2z8"/>
    <w:rsid w:val="002536DA"/>
  </w:style>
  <w:style w:type="character" w:customStyle="1" w:styleId="WW8Num3z0">
    <w:name w:val="WW8Num3z0"/>
    <w:rsid w:val="002536DA"/>
    <w:rPr>
      <w:rFonts w:ascii="Verdana" w:hAnsi="Verdana" w:cs="Verdana" w:hint="default"/>
      <w:b/>
      <w:bCs/>
      <w:sz w:val="17"/>
      <w:szCs w:val="17"/>
    </w:rPr>
  </w:style>
  <w:style w:type="character" w:customStyle="1" w:styleId="WW8Num3z1">
    <w:name w:val="WW8Num3z1"/>
    <w:rsid w:val="002536DA"/>
  </w:style>
  <w:style w:type="character" w:customStyle="1" w:styleId="WW8Num3z2">
    <w:name w:val="WW8Num3z2"/>
    <w:rsid w:val="002536DA"/>
  </w:style>
  <w:style w:type="character" w:customStyle="1" w:styleId="WW8Num3z3">
    <w:name w:val="WW8Num3z3"/>
    <w:rsid w:val="002536DA"/>
  </w:style>
  <w:style w:type="character" w:customStyle="1" w:styleId="WW8Num3z4">
    <w:name w:val="WW8Num3z4"/>
    <w:rsid w:val="002536DA"/>
  </w:style>
  <w:style w:type="character" w:customStyle="1" w:styleId="WW8Num3z5">
    <w:name w:val="WW8Num3z5"/>
    <w:rsid w:val="002536DA"/>
  </w:style>
  <w:style w:type="character" w:customStyle="1" w:styleId="WW8Num3z6">
    <w:name w:val="WW8Num3z6"/>
    <w:rsid w:val="002536DA"/>
  </w:style>
  <w:style w:type="character" w:customStyle="1" w:styleId="WW8Num3z7">
    <w:name w:val="WW8Num3z7"/>
    <w:rsid w:val="002536DA"/>
  </w:style>
  <w:style w:type="character" w:customStyle="1" w:styleId="WW8Num3z8">
    <w:name w:val="WW8Num3z8"/>
    <w:rsid w:val="002536DA"/>
  </w:style>
  <w:style w:type="character" w:customStyle="1" w:styleId="WW8Num4z0">
    <w:name w:val="WW8Num4z0"/>
    <w:rsid w:val="002536DA"/>
    <w:rPr>
      <w:rFonts w:cs="Times New Roman"/>
    </w:rPr>
  </w:style>
  <w:style w:type="character" w:customStyle="1" w:styleId="WW8Num5z0">
    <w:name w:val="WW8Num5z0"/>
    <w:rsid w:val="002536DA"/>
    <w:rPr>
      <w:rFonts w:ascii="Verdana" w:hAnsi="Verdana" w:cs="Verdana"/>
      <w:b/>
      <w:bCs/>
      <w:sz w:val="17"/>
      <w:szCs w:val="17"/>
    </w:rPr>
  </w:style>
  <w:style w:type="character" w:customStyle="1" w:styleId="WW8Num5z1">
    <w:name w:val="WW8Num5z1"/>
    <w:rsid w:val="002536DA"/>
  </w:style>
  <w:style w:type="character" w:customStyle="1" w:styleId="WW8Num5z2">
    <w:name w:val="WW8Num5z2"/>
    <w:rsid w:val="002536DA"/>
  </w:style>
  <w:style w:type="character" w:customStyle="1" w:styleId="WW8Num5z3">
    <w:name w:val="WW8Num5z3"/>
    <w:rsid w:val="002536DA"/>
  </w:style>
  <w:style w:type="character" w:customStyle="1" w:styleId="WW8Num5z4">
    <w:name w:val="WW8Num5z4"/>
    <w:rsid w:val="002536DA"/>
  </w:style>
  <w:style w:type="character" w:customStyle="1" w:styleId="WW8Num5z5">
    <w:name w:val="WW8Num5z5"/>
    <w:rsid w:val="002536DA"/>
  </w:style>
  <w:style w:type="character" w:customStyle="1" w:styleId="WW8Num5z6">
    <w:name w:val="WW8Num5z6"/>
    <w:rsid w:val="002536DA"/>
  </w:style>
  <w:style w:type="character" w:customStyle="1" w:styleId="WW8Num5z7">
    <w:name w:val="WW8Num5z7"/>
    <w:rsid w:val="002536DA"/>
  </w:style>
  <w:style w:type="character" w:customStyle="1" w:styleId="WW8Num5z8">
    <w:name w:val="WW8Num5z8"/>
    <w:rsid w:val="002536DA"/>
  </w:style>
  <w:style w:type="character" w:customStyle="1" w:styleId="WW8Num6z0">
    <w:name w:val="WW8Num6z0"/>
    <w:rsid w:val="002536DA"/>
    <w:rPr>
      <w:rFonts w:ascii="Verdana" w:eastAsia="Calibri" w:hAnsi="Verdana" w:cs="Arial" w:hint="default"/>
      <w:b w:val="0"/>
      <w:sz w:val="20"/>
      <w:szCs w:val="20"/>
    </w:rPr>
  </w:style>
  <w:style w:type="character" w:customStyle="1" w:styleId="WW8Num6z1">
    <w:name w:val="WW8Num6z1"/>
    <w:rsid w:val="002536DA"/>
  </w:style>
  <w:style w:type="character" w:customStyle="1" w:styleId="WW8Num6z2">
    <w:name w:val="WW8Num6z2"/>
    <w:rsid w:val="002536DA"/>
  </w:style>
  <w:style w:type="character" w:customStyle="1" w:styleId="WW8Num6z3">
    <w:name w:val="WW8Num6z3"/>
    <w:rsid w:val="002536DA"/>
  </w:style>
  <w:style w:type="character" w:customStyle="1" w:styleId="WW8Num6z4">
    <w:name w:val="WW8Num6z4"/>
    <w:rsid w:val="002536DA"/>
  </w:style>
  <w:style w:type="character" w:customStyle="1" w:styleId="WW8Num6z5">
    <w:name w:val="WW8Num6z5"/>
    <w:rsid w:val="002536DA"/>
  </w:style>
  <w:style w:type="character" w:customStyle="1" w:styleId="WW8Num6z6">
    <w:name w:val="WW8Num6z6"/>
    <w:rsid w:val="002536DA"/>
  </w:style>
  <w:style w:type="character" w:customStyle="1" w:styleId="WW8Num6z7">
    <w:name w:val="WW8Num6z7"/>
    <w:rsid w:val="002536DA"/>
  </w:style>
  <w:style w:type="character" w:customStyle="1" w:styleId="WW8Num6z8">
    <w:name w:val="WW8Num6z8"/>
    <w:rsid w:val="002536DA"/>
  </w:style>
  <w:style w:type="character" w:customStyle="1" w:styleId="WW8Num7z0">
    <w:name w:val="WW8Num7z0"/>
    <w:rsid w:val="002536DA"/>
    <w:rPr>
      <w:rFonts w:ascii="Verdana" w:hAnsi="Verdana" w:cs="Verdana"/>
      <w:b/>
      <w:sz w:val="20"/>
      <w:szCs w:val="20"/>
    </w:rPr>
  </w:style>
  <w:style w:type="character" w:customStyle="1" w:styleId="WW8Num7z1">
    <w:name w:val="WW8Num7z1"/>
    <w:rsid w:val="002536DA"/>
  </w:style>
  <w:style w:type="character" w:customStyle="1" w:styleId="WW8Num7z2">
    <w:name w:val="WW8Num7z2"/>
    <w:rsid w:val="002536DA"/>
  </w:style>
  <w:style w:type="character" w:customStyle="1" w:styleId="WW8Num7z3">
    <w:name w:val="WW8Num7z3"/>
    <w:rsid w:val="002536DA"/>
  </w:style>
  <w:style w:type="character" w:customStyle="1" w:styleId="WW8Num7z4">
    <w:name w:val="WW8Num7z4"/>
    <w:rsid w:val="002536DA"/>
  </w:style>
  <w:style w:type="character" w:customStyle="1" w:styleId="WW8Num7z5">
    <w:name w:val="WW8Num7z5"/>
    <w:rsid w:val="002536DA"/>
  </w:style>
  <w:style w:type="character" w:customStyle="1" w:styleId="WW8Num7z6">
    <w:name w:val="WW8Num7z6"/>
    <w:rsid w:val="002536DA"/>
  </w:style>
  <w:style w:type="character" w:customStyle="1" w:styleId="WW8Num7z7">
    <w:name w:val="WW8Num7z7"/>
    <w:rsid w:val="002536DA"/>
  </w:style>
  <w:style w:type="character" w:customStyle="1" w:styleId="WW8Num7z8">
    <w:name w:val="WW8Num7z8"/>
    <w:rsid w:val="002536DA"/>
  </w:style>
  <w:style w:type="character" w:customStyle="1" w:styleId="WW8Num8z0">
    <w:name w:val="WW8Num8z0"/>
    <w:rsid w:val="002536DA"/>
  </w:style>
  <w:style w:type="character" w:customStyle="1" w:styleId="WW8Num8z1">
    <w:name w:val="WW8Num8z1"/>
    <w:rsid w:val="002536DA"/>
  </w:style>
  <w:style w:type="character" w:customStyle="1" w:styleId="WW8Num8z2">
    <w:name w:val="WW8Num8z2"/>
    <w:rsid w:val="002536DA"/>
  </w:style>
  <w:style w:type="character" w:customStyle="1" w:styleId="WW8Num8z3">
    <w:name w:val="WW8Num8z3"/>
    <w:rsid w:val="002536DA"/>
  </w:style>
  <w:style w:type="character" w:customStyle="1" w:styleId="WW8Num8z4">
    <w:name w:val="WW8Num8z4"/>
    <w:rsid w:val="002536DA"/>
  </w:style>
  <w:style w:type="character" w:customStyle="1" w:styleId="WW8Num8z5">
    <w:name w:val="WW8Num8z5"/>
    <w:rsid w:val="002536DA"/>
  </w:style>
  <w:style w:type="character" w:customStyle="1" w:styleId="WW8Num8z6">
    <w:name w:val="WW8Num8z6"/>
    <w:rsid w:val="002536DA"/>
  </w:style>
  <w:style w:type="character" w:customStyle="1" w:styleId="WW8Num8z7">
    <w:name w:val="WW8Num8z7"/>
    <w:rsid w:val="002536DA"/>
  </w:style>
  <w:style w:type="character" w:customStyle="1" w:styleId="WW8Num8z8">
    <w:name w:val="WW8Num8z8"/>
    <w:rsid w:val="002536DA"/>
  </w:style>
  <w:style w:type="character" w:customStyle="1" w:styleId="WW8Num9z0">
    <w:name w:val="WW8Num9z0"/>
    <w:rsid w:val="002536DA"/>
    <w:rPr>
      <w:rFonts w:ascii="Arial" w:hAnsi="Arial" w:cs="Arial" w:hint="default"/>
      <w:b w:val="0"/>
      <w:bCs w:val="0"/>
      <w:i w:val="0"/>
      <w:iCs w:val="0"/>
      <w:color w:val="339966"/>
      <w:sz w:val="18"/>
      <w:szCs w:val="18"/>
    </w:rPr>
  </w:style>
  <w:style w:type="character" w:customStyle="1" w:styleId="WW8Num9z1">
    <w:name w:val="WW8Num9z1"/>
    <w:rsid w:val="002536DA"/>
    <w:rPr>
      <w:rFonts w:ascii="Wingdings" w:hAnsi="Wingdings" w:cs="Wingdings" w:hint="default"/>
      <w:b w:val="0"/>
      <w:bCs w:val="0"/>
      <w:i w:val="0"/>
      <w:iCs w:val="0"/>
    </w:rPr>
  </w:style>
  <w:style w:type="character" w:customStyle="1" w:styleId="WW8Num9z2">
    <w:name w:val="WW8Num9z2"/>
    <w:rsid w:val="002536DA"/>
  </w:style>
  <w:style w:type="character" w:customStyle="1" w:styleId="WW8Num9z3">
    <w:name w:val="WW8Num9z3"/>
    <w:rsid w:val="002536DA"/>
  </w:style>
  <w:style w:type="character" w:customStyle="1" w:styleId="WW8Num9z4">
    <w:name w:val="WW8Num9z4"/>
    <w:rsid w:val="002536DA"/>
  </w:style>
  <w:style w:type="character" w:customStyle="1" w:styleId="WW8Num9z5">
    <w:name w:val="WW8Num9z5"/>
    <w:rsid w:val="002536DA"/>
  </w:style>
  <w:style w:type="character" w:customStyle="1" w:styleId="WW8Num9z6">
    <w:name w:val="WW8Num9z6"/>
    <w:rsid w:val="002536DA"/>
  </w:style>
  <w:style w:type="character" w:customStyle="1" w:styleId="WW8Num9z7">
    <w:name w:val="WW8Num9z7"/>
    <w:rsid w:val="002536DA"/>
  </w:style>
  <w:style w:type="character" w:customStyle="1" w:styleId="WW8Num9z8">
    <w:name w:val="WW8Num9z8"/>
    <w:rsid w:val="002536DA"/>
  </w:style>
  <w:style w:type="character" w:customStyle="1" w:styleId="Domylnaczcionkaakapitu1">
    <w:name w:val="Domyślna czcionka akapitu1"/>
    <w:rsid w:val="002536DA"/>
  </w:style>
  <w:style w:type="character" w:customStyle="1" w:styleId="Nagwek3Znak">
    <w:name w:val="Nagłówek 3 Znak"/>
    <w:rsid w:val="002536DA"/>
    <w:rPr>
      <w:rFonts w:eastAsia="Calibri"/>
      <w:b/>
      <w:bCs/>
      <w:sz w:val="27"/>
      <w:szCs w:val="27"/>
      <w:lang w:val="pl-PL" w:bidi="ar-SA"/>
    </w:rPr>
  </w:style>
  <w:style w:type="character" w:customStyle="1" w:styleId="ListParagraphChar">
    <w:name w:val="List Paragraph Char"/>
    <w:rsid w:val="002536DA"/>
    <w:rPr>
      <w:rFonts w:ascii="Calibri" w:hAnsi="Calibri" w:cs="Calibri"/>
      <w:sz w:val="22"/>
      <w:szCs w:val="22"/>
      <w:lang w:val="pl-PL" w:bidi="ar-SA"/>
    </w:rPr>
  </w:style>
  <w:style w:type="character" w:customStyle="1" w:styleId="TekstdymkaZnak">
    <w:name w:val="Tekst dymka Znak"/>
    <w:rsid w:val="002536DA"/>
    <w:rPr>
      <w:rFonts w:ascii="Tahoma" w:hAnsi="Tahoma" w:cs="Tahoma"/>
      <w:sz w:val="16"/>
      <w:szCs w:val="16"/>
      <w:lang w:val="pl-PL"/>
    </w:rPr>
  </w:style>
  <w:style w:type="character" w:customStyle="1" w:styleId="NagwekZnak">
    <w:name w:val="Nagłówek Znak"/>
    <w:rsid w:val="002536DA"/>
    <w:rPr>
      <w:rFonts w:ascii="Calibri" w:hAnsi="Calibri" w:cs="Calibri"/>
      <w:sz w:val="22"/>
      <w:szCs w:val="22"/>
    </w:rPr>
  </w:style>
  <w:style w:type="character" w:customStyle="1" w:styleId="StopkaZnak">
    <w:name w:val="Stopka Znak"/>
    <w:rsid w:val="002536DA"/>
    <w:rPr>
      <w:rFonts w:ascii="Calibri" w:hAnsi="Calibri" w:cs="Calibri"/>
      <w:sz w:val="22"/>
      <w:szCs w:val="22"/>
    </w:rPr>
  </w:style>
  <w:style w:type="character" w:styleId="Hipercze">
    <w:name w:val="Hyperlink"/>
    <w:rsid w:val="002536D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2536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536DA"/>
    <w:pPr>
      <w:spacing w:after="140"/>
    </w:pPr>
  </w:style>
  <w:style w:type="paragraph" w:styleId="Lista">
    <w:name w:val="List"/>
    <w:basedOn w:val="Tekstpodstawowy"/>
    <w:rsid w:val="002536DA"/>
    <w:rPr>
      <w:rFonts w:cs="Mangal"/>
    </w:rPr>
  </w:style>
  <w:style w:type="paragraph" w:styleId="Legenda">
    <w:name w:val="caption"/>
    <w:basedOn w:val="Normalny"/>
    <w:qFormat/>
    <w:rsid w:val="002536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536DA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2536DA"/>
    <w:pPr>
      <w:ind w:left="720"/>
      <w:contextualSpacing/>
    </w:pPr>
  </w:style>
  <w:style w:type="paragraph" w:customStyle="1" w:styleId="Default">
    <w:name w:val="Default"/>
    <w:rsid w:val="002536DA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2536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rsid w:val="002536DA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2536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36D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536DA"/>
    <w:pPr>
      <w:suppressLineNumbers/>
    </w:pPr>
  </w:style>
  <w:style w:type="paragraph" w:customStyle="1" w:styleId="Nagwektabeli">
    <w:name w:val="Nagłówek tabeli"/>
    <w:basedOn w:val="Zawartotabeli"/>
    <w:rsid w:val="002536D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kow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2098</Words>
  <Characters>12593</Characters>
  <Application>Microsoft Office Word</Application>
  <DocSecurity>0</DocSecurity>
  <Lines>104</Lines>
  <Paragraphs>29</Paragraphs>
  <ScaleCrop>false</ScaleCrop>
  <Company/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XYZ</cp:lastModifiedBy>
  <cp:revision>5</cp:revision>
  <cp:lastPrinted>1995-11-21T16:41:00Z</cp:lastPrinted>
  <dcterms:created xsi:type="dcterms:W3CDTF">2022-02-16T11:51:00Z</dcterms:created>
  <dcterms:modified xsi:type="dcterms:W3CDTF">2023-08-07T15:18:00Z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ClsUserRVM">
    <vt:lpwstr>[]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WEWNĘTRZNE</vt:lpwstr>
  </property>
  <property fmtid="{D5CDD505-2E9C-101B-9397-08002B2CF9AE}" pid="6" name="bjSaver">
    <vt:lpwstr>6zdB7Ei9y7ennSkU5TB3dRyHcQGREdUm</vt:lpwstr>
  </property>
  <property fmtid="{D5CDD505-2E9C-101B-9397-08002B2CF9AE}" pid="7" name="docIndexRef">
    <vt:lpwstr>0531ed92-03d2-4144-b8ef-f413ebf45da0</vt:lpwstr>
  </property>
</Properties>
</file>